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B3E" w:rsidRPr="000C4B3E" w:rsidRDefault="000C4B3E" w:rsidP="000C4B3E">
      <w:pPr>
        <w:pBdr>
          <w:top w:val="single" w:sz="4" w:space="1" w:color="auto"/>
          <w:left w:val="single" w:sz="4" w:space="1" w:color="auto"/>
          <w:bottom w:val="single" w:sz="4" w:space="1" w:color="auto"/>
          <w:right w:val="single" w:sz="4" w:space="0" w:color="auto"/>
        </w:pBdr>
        <w:jc w:val="center"/>
        <w:rPr>
          <w:rFonts w:ascii="Arial Narrow" w:hAnsi="Arial Narrow"/>
          <w:b/>
          <w:snapToGrid w:val="0"/>
        </w:rPr>
      </w:pPr>
      <w:r>
        <w:rPr>
          <w:rFonts w:ascii="Arial Narrow" w:hAnsi="Arial Narrow"/>
          <w:b/>
          <w:snapToGrid w:val="0"/>
        </w:rPr>
        <w:t>REQUERIMENTO</w:t>
      </w:r>
    </w:p>
    <w:p w:rsidR="000C4B3E" w:rsidRPr="00FF5365" w:rsidRDefault="000C4B3E" w:rsidP="000C4B3E">
      <w:pPr>
        <w:pBdr>
          <w:top w:val="single" w:sz="4" w:space="1" w:color="auto"/>
          <w:left w:val="single" w:sz="4" w:space="0" w:color="auto"/>
          <w:bottom w:val="single" w:sz="4" w:space="1" w:color="auto"/>
          <w:right w:val="single" w:sz="4" w:space="1" w:color="auto"/>
        </w:pBdr>
        <w:spacing w:line="276" w:lineRule="auto"/>
        <w:jc w:val="both"/>
        <w:rPr>
          <w:rFonts w:ascii="Arial Narrow" w:hAnsi="Arial Narrow"/>
          <w:snapToGrid w:val="0"/>
        </w:rPr>
      </w:pPr>
      <w:r>
        <w:tab/>
      </w:r>
    </w:p>
    <w:p w:rsidR="000C4B3E" w:rsidRPr="00433A7D" w:rsidRDefault="000C4B3E" w:rsidP="000C4B3E">
      <w:pPr>
        <w:pBdr>
          <w:top w:val="single" w:sz="4" w:space="1" w:color="auto"/>
          <w:left w:val="single" w:sz="4" w:space="0" w:color="auto"/>
          <w:bottom w:val="single" w:sz="4" w:space="1" w:color="auto"/>
          <w:right w:val="single" w:sz="4" w:space="1" w:color="auto"/>
        </w:pBdr>
        <w:spacing w:line="276" w:lineRule="auto"/>
        <w:ind w:firstLine="708"/>
        <w:jc w:val="both"/>
        <w:rPr>
          <w:rFonts w:ascii="Arial Narrow" w:hAnsi="Arial Narrow"/>
          <w:snapToGrid w:val="0"/>
          <w:sz w:val="20"/>
          <w:szCs w:val="20"/>
        </w:rPr>
      </w:pPr>
      <w:bookmarkStart w:id="0" w:name="_Hlk505945000"/>
      <w:r w:rsidRPr="00433A7D">
        <w:rPr>
          <w:rFonts w:ascii="Arial Narrow" w:hAnsi="Arial Narrow"/>
          <w:snapToGrid w:val="0"/>
          <w:sz w:val="20"/>
          <w:szCs w:val="20"/>
        </w:rPr>
        <w:t>.............................................................................., de CPF/CNPJ nº ....................................................</w:t>
      </w:r>
    </w:p>
    <w:p w:rsidR="000C4B3E" w:rsidRPr="00433A7D" w:rsidRDefault="000C4B3E" w:rsidP="000C4B3E">
      <w:pPr>
        <w:pBdr>
          <w:top w:val="single" w:sz="4" w:space="1" w:color="auto"/>
          <w:left w:val="single" w:sz="4" w:space="0" w:color="auto"/>
          <w:bottom w:val="single" w:sz="4" w:space="1" w:color="auto"/>
          <w:right w:val="single" w:sz="4" w:space="1" w:color="auto"/>
        </w:pBdr>
        <w:spacing w:line="276" w:lineRule="auto"/>
        <w:ind w:firstLine="708"/>
        <w:jc w:val="both"/>
        <w:rPr>
          <w:rFonts w:ascii="Arial Narrow" w:hAnsi="Arial Narrow"/>
          <w:snapToGrid w:val="0"/>
          <w:sz w:val="20"/>
          <w:szCs w:val="20"/>
        </w:rPr>
      </w:pPr>
      <w:r w:rsidRPr="00433A7D">
        <w:rPr>
          <w:rFonts w:ascii="Arial Narrow" w:hAnsi="Arial Narrow"/>
          <w:b/>
          <w:i/>
          <w:snapToGrid w:val="0"/>
          <w:sz w:val="20"/>
          <w:szCs w:val="20"/>
        </w:rPr>
        <w:t>(Nome / Razão Social)</w:t>
      </w:r>
      <w:bookmarkEnd w:id="0"/>
    </w:p>
    <w:p w:rsidR="000C4B3E" w:rsidRPr="00433A7D" w:rsidRDefault="000C4B3E" w:rsidP="000C4B3E">
      <w:pPr>
        <w:pBdr>
          <w:top w:val="single" w:sz="4" w:space="1" w:color="auto"/>
          <w:left w:val="single" w:sz="4" w:space="0" w:color="auto"/>
          <w:bottom w:val="single" w:sz="4" w:space="1" w:color="auto"/>
          <w:right w:val="single" w:sz="4" w:space="1" w:color="auto"/>
        </w:pBdr>
        <w:spacing w:line="276" w:lineRule="auto"/>
        <w:jc w:val="both"/>
        <w:rPr>
          <w:rFonts w:ascii="Arial Narrow" w:hAnsi="Arial Narrow"/>
          <w:i/>
          <w:snapToGrid w:val="0"/>
          <w:sz w:val="20"/>
          <w:szCs w:val="20"/>
        </w:rPr>
      </w:pPr>
      <w:r w:rsidRPr="00433A7D">
        <w:rPr>
          <w:rFonts w:ascii="Arial Narrow" w:hAnsi="Arial Narrow"/>
          <w:snapToGrid w:val="0"/>
          <w:sz w:val="20"/>
          <w:szCs w:val="20"/>
        </w:rPr>
        <w:t>requer análise das informações a seguir apresentadas com vistas ao LICENCIAMENTO AMBIENTAL para a atividade de .................................................................................</w:t>
      </w:r>
      <w:r w:rsidRPr="00433A7D">
        <w:rPr>
          <w:rFonts w:ascii="Arial Narrow" w:hAnsi="Arial Narrow"/>
          <w:i/>
          <w:snapToGrid w:val="0"/>
          <w:sz w:val="20"/>
          <w:szCs w:val="20"/>
        </w:rPr>
        <w:t xml:space="preserve"> (Descrição da Atividade*)</w:t>
      </w:r>
      <w:proofErr w:type="gramStart"/>
      <w:r w:rsidRPr="00433A7D">
        <w:rPr>
          <w:rFonts w:ascii="Arial Narrow" w:hAnsi="Arial Narrow"/>
          <w:i/>
          <w:snapToGrid w:val="0"/>
          <w:sz w:val="20"/>
          <w:szCs w:val="20"/>
        </w:rPr>
        <w:t>................................................................................</w:t>
      </w:r>
      <w:proofErr w:type="gramEnd"/>
      <w:r w:rsidRPr="00433A7D">
        <w:rPr>
          <w:rFonts w:ascii="Arial Narrow" w:hAnsi="Arial Narrow"/>
          <w:i/>
          <w:snapToGrid w:val="0"/>
          <w:sz w:val="20"/>
          <w:szCs w:val="20"/>
        </w:rPr>
        <w:t xml:space="preserve"> </w:t>
      </w:r>
      <w:r w:rsidRPr="00433A7D">
        <w:rPr>
          <w:rFonts w:ascii="Arial Narrow" w:hAnsi="Arial Narrow"/>
          <w:snapToGrid w:val="0"/>
          <w:sz w:val="20"/>
          <w:szCs w:val="20"/>
        </w:rPr>
        <w:t>.........................................................................</w:t>
      </w:r>
      <w:r w:rsidRPr="00433A7D">
        <w:rPr>
          <w:rFonts w:ascii="Arial Narrow" w:hAnsi="Arial Narrow"/>
          <w:i/>
          <w:sz w:val="20"/>
          <w:szCs w:val="20"/>
        </w:rPr>
        <w:t xml:space="preserve"> (Tipo de Documento </w:t>
      </w:r>
      <w:proofErr w:type="spellStart"/>
      <w:r w:rsidRPr="00433A7D">
        <w:rPr>
          <w:rFonts w:ascii="Arial Narrow" w:hAnsi="Arial Narrow"/>
          <w:i/>
          <w:sz w:val="20"/>
          <w:szCs w:val="20"/>
        </w:rPr>
        <w:t>Licenciatório</w:t>
      </w:r>
      <w:proofErr w:type="spellEnd"/>
      <w:r w:rsidRPr="00433A7D">
        <w:rPr>
          <w:rFonts w:ascii="Arial Narrow" w:hAnsi="Arial Narrow"/>
          <w:i/>
          <w:sz w:val="20"/>
          <w:szCs w:val="20"/>
        </w:rPr>
        <w:t xml:space="preserve">**) </w:t>
      </w:r>
      <w:r w:rsidRPr="00433A7D">
        <w:rPr>
          <w:rFonts w:ascii="Arial Narrow" w:hAnsi="Arial Narrow"/>
          <w:snapToGrid w:val="0"/>
          <w:sz w:val="20"/>
          <w:szCs w:val="20"/>
        </w:rPr>
        <w:t>...........................................................................</w:t>
      </w:r>
    </w:p>
    <w:p w:rsidR="000C4B3E" w:rsidRPr="00433A7D" w:rsidRDefault="000C4B3E" w:rsidP="000C4B3E">
      <w:pPr>
        <w:pBdr>
          <w:top w:val="single" w:sz="4" w:space="1" w:color="auto"/>
          <w:left w:val="single" w:sz="4" w:space="0" w:color="auto"/>
          <w:bottom w:val="single" w:sz="4" w:space="1" w:color="auto"/>
          <w:right w:val="single" w:sz="4" w:space="1" w:color="auto"/>
        </w:pBdr>
        <w:spacing w:line="276" w:lineRule="auto"/>
        <w:jc w:val="both"/>
        <w:rPr>
          <w:rFonts w:ascii="Arial Narrow" w:hAnsi="Arial Narrow"/>
          <w:snapToGrid w:val="0"/>
          <w:sz w:val="20"/>
          <w:szCs w:val="20"/>
        </w:rPr>
      </w:pPr>
      <w:r w:rsidRPr="00433A7D">
        <w:rPr>
          <w:rFonts w:ascii="Arial Narrow" w:hAnsi="Arial Narrow"/>
          <w:snapToGrid w:val="0"/>
          <w:sz w:val="20"/>
          <w:szCs w:val="20"/>
        </w:rPr>
        <w:t>................................................................................................................................................................................................................</w:t>
      </w:r>
    </w:p>
    <w:p w:rsidR="000C4B3E" w:rsidRPr="00433A7D" w:rsidRDefault="000C4B3E" w:rsidP="000C4B3E">
      <w:pPr>
        <w:pBdr>
          <w:top w:val="single" w:sz="4" w:space="1" w:color="auto"/>
          <w:left w:val="single" w:sz="4" w:space="0" w:color="auto"/>
          <w:bottom w:val="single" w:sz="4" w:space="1" w:color="auto"/>
          <w:right w:val="single" w:sz="4" w:space="1" w:color="auto"/>
        </w:pBdr>
        <w:spacing w:line="276" w:lineRule="auto"/>
        <w:jc w:val="both"/>
        <w:rPr>
          <w:rFonts w:ascii="Arial Narrow" w:hAnsi="Arial Narrow"/>
          <w:snapToGrid w:val="0"/>
          <w:sz w:val="20"/>
          <w:szCs w:val="20"/>
        </w:rPr>
      </w:pPr>
      <w:r w:rsidRPr="00433A7D">
        <w:rPr>
          <w:rFonts w:ascii="Arial Narrow" w:hAnsi="Arial Narrow"/>
          <w:b/>
          <w:i/>
          <w:snapToGrid w:val="0"/>
          <w:sz w:val="20"/>
          <w:szCs w:val="20"/>
        </w:rPr>
        <w:t xml:space="preserve">                                             </w:t>
      </w:r>
    </w:p>
    <w:p w:rsidR="000C4B3E" w:rsidRPr="00433A7D" w:rsidRDefault="000C4B3E" w:rsidP="000C4B3E">
      <w:pPr>
        <w:pBdr>
          <w:top w:val="single" w:sz="4" w:space="1" w:color="auto"/>
          <w:left w:val="single" w:sz="4" w:space="0" w:color="auto"/>
          <w:bottom w:val="single" w:sz="4" w:space="1" w:color="auto"/>
          <w:right w:val="single" w:sz="4" w:space="1" w:color="auto"/>
        </w:pBdr>
        <w:spacing w:line="276" w:lineRule="auto"/>
        <w:jc w:val="both"/>
        <w:rPr>
          <w:rFonts w:ascii="Arial Narrow" w:hAnsi="Arial Narrow"/>
          <w:snapToGrid w:val="0"/>
          <w:sz w:val="20"/>
          <w:szCs w:val="20"/>
        </w:rPr>
      </w:pPr>
      <w:r w:rsidRPr="00433A7D">
        <w:rPr>
          <w:rFonts w:ascii="Arial Narrow" w:hAnsi="Arial Narrow"/>
          <w:snapToGrid w:val="0"/>
          <w:sz w:val="20"/>
          <w:szCs w:val="20"/>
        </w:rPr>
        <w:tab/>
      </w:r>
      <w:r w:rsidRPr="00433A7D">
        <w:rPr>
          <w:rFonts w:ascii="Arial Narrow" w:hAnsi="Arial Narrow"/>
          <w:snapToGrid w:val="0"/>
          <w:sz w:val="20"/>
          <w:szCs w:val="20"/>
        </w:rPr>
        <w:tab/>
        <w:t>Declaro para os devidos fins, que a minha atividade, caso aprovada, respeitará as condições estabelecidas na Licença Ambiental, conforme legislação vigente.</w:t>
      </w:r>
    </w:p>
    <w:p w:rsidR="000C4B3E" w:rsidRPr="00433A7D" w:rsidRDefault="000C4B3E" w:rsidP="000C4B3E">
      <w:pPr>
        <w:pBdr>
          <w:top w:val="single" w:sz="4" w:space="1" w:color="auto"/>
          <w:left w:val="single" w:sz="4" w:space="0" w:color="auto"/>
          <w:bottom w:val="single" w:sz="4" w:space="1" w:color="auto"/>
          <w:right w:val="single" w:sz="4" w:space="1" w:color="auto"/>
        </w:pBdr>
        <w:spacing w:line="276" w:lineRule="auto"/>
        <w:ind w:firstLine="3402"/>
        <w:jc w:val="both"/>
        <w:rPr>
          <w:rFonts w:ascii="Arial Narrow" w:hAnsi="Arial Narrow"/>
          <w:snapToGrid w:val="0"/>
          <w:sz w:val="20"/>
          <w:szCs w:val="20"/>
        </w:rPr>
      </w:pPr>
      <w:r w:rsidRPr="00433A7D">
        <w:rPr>
          <w:rFonts w:ascii="Arial Narrow" w:hAnsi="Arial Narrow"/>
          <w:snapToGrid w:val="0"/>
          <w:sz w:val="20"/>
          <w:szCs w:val="20"/>
        </w:rPr>
        <w:t>Nestes termos</w:t>
      </w:r>
    </w:p>
    <w:p w:rsidR="000C4B3E" w:rsidRPr="00433A7D" w:rsidRDefault="000C4B3E" w:rsidP="000C4B3E">
      <w:pPr>
        <w:pBdr>
          <w:top w:val="single" w:sz="4" w:space="1" w:color="auto"/>
          <w:left w:val="single" w:sz="4" w:space="0" w:color="auto"/>
          <w:bottom w:val="single" w:sz="4" w:space="1" w:color="auto"/>
          <w:right w:val="single" w:sz="4" w:space="1" w:color="auto"/>
        </w:pBdr>
        <w:spacing w:line="276" w:lineRule="auto"/>
        <w:ind w:firstLine="3402"/>
        <w:jc w:val="both"/>
        <w:rPr>
          <w:rFonts w:ascii="Arial Narrow" w:hAnsi="Arial Narrow"/>
          <w:snapToGrid w:val="0"/>
          <w:sz w:val="20"/>
          <w:szCs w:val="20"/>
        </w:rPr>
      </w:pPr>
      <w:r w:rsidRPr="00433A7D">
        <w:rPr>
          <w:rFonts w:ascii="Arial Narrow" w:hAnsi="Arial Narrow"/>
          <w:snapToGrid w:val="0"/>
          <w:sz w:val="20"/>
          <w:szCs w:val="20"/>
        </w:rPr>
        <w:t>Peço deferimento</w:t>
      </w:r>
    </w:p>
    <w:p w:rsidR="000C4B3E" w:rsidRPr="00433A7D" w:rsidRDefault="000C4B3E" w:rsidP="000C4B3E">
      <w:pPr>
        <w:pBdr>
          <w:top w:val="single" w:sz="4" w:space="1" w:color="auto"/>
          <w:left w:val="single" w:sz="4" w:space="0" w:color="auto"/>
          <w:bottom w:val="single" w:sz="4" w:space="1" w:color="auto"/>
          <w:right w:val="single" w:sz="4" w:space="1" w:color="auto"/>
        </w:pBdr>
        <w:ind w:firstLine="3402"/>
        <w:jc w:val="right"/>
        <w:rPr>
          <w:rFonts w:ascii="Arial Narrow" w:hAnsi="Arial Narrow"/>
          <w:snapToGrid w:val="0"/>
          <w:sz w:val="20"/>
          <w:szCs w:val="20"/>
        </w:rPr>
      </w:pPr>
      <w:r w:rsidRPr="00433A7D">
        <w:rPr>
          <w:rFonts w:ascii="Arial Narrow" w:hAnsi="Arial Narrow"/>
          <w:snapToGrid w:val="0"/>
          <w:sz w:val="20"/>
          <w:szCs w:val="20"/>
        </w:rPr>
        <w:t xml:space="preserve">          </w:t>
      </w:r>
      <w:r w:rsidR="00E76293">
        <w:rPr>
          <w:rFonts w:ascii="Arial Narrow" w:hAnsi="Arial Narrow"/>
          <w:snapToGrid w:val="0"/>
          <w:sz w:val="20"/>
          <w:szCs w:val="20"/>
        </w:rPr>
        <w:t xml:space="preserve">                           São Domingos do Sul</w:t>
      </w:r>
      <w:r w:rsidRPr="00433A7D">
        <w:rPr>
          <w:rFonts w:ascii="Arial Narrow" w:hAnsi="Arial Narrow"/>
          <w:snapToGrid w:val="0"/>
          <w:sz w:val="20"/>
          <w:szCs w:val="20"/>
        </w:rPr>
        <w:t>, ______ de _____________de _____</w:t>
      </w:r>
      <w:proofErr w:type="gramStart"/>
      <w:r w:rsidRPr="00433A7D">
        <w:rPr>
          <w:rFonts w:ascii="Arial Narrow" w:hAnsi="Arial Narrow"/>
          <w:snapToGrid w:val="0"/>
          <w:sz w:val="20"/>
          <w:szCs w:val="20"/>
        </w:rPr>
        <w:t xml:space="preserve"> .</w:t>
      </w:r>
      <w:proofErr w:type="gramEnd"/>
      <w:r w:rsidRPr="00433A7D">
        <w:rPr>
          <w:rFonts w:ascii="Arial Narrow" w:hAnsi="Arial Narrow"/>
          <w:snapToGrid w:val="0"/>
          <w:sz w:val="20"/>
          <w:szCs w:val="20"/>
        </w:rPr>
        <w:t xml:space="preserve"> </w:t>
      </w:r>
    </w:p>
    <w:p w:rsidR="000C4B3E" w:rsidRPr="00433A7D" w:rsidRDefault="000C4B3E" w:rsidP="000C4B3E">
      <w:pPr>
        <w:pBdr>
          <w:top w:val="single" w:sz="4" w:space="1" w:color="auto"/>
          <w:left w:val="single" w:sz="4" w:space="0" w:color="auto"/>
          <w:bottom w:val="single" w:sz="4" w:space="1" w:color="auto"/>
          <w:right w:val="single" w:sz="4" w:space="1" w:color="auto"/>
        </w:pBdr>
        <w:jc w:val="both"/>
        <w:rPr>
          <w:rFonts w:ascii="Arial Narrow" w:hAnsi="Arial Narrow"/>
          <w:snapToGrid w:val="0"/>
          <w:sz w:val="20"/>
          <w:szCs w:val="20"/>
        </w:rPr>
      </w:pPr>
    </w:p>
    <w:p w:rsidR="000C4B3E" w:rsidRPr="00433A7D" w:rsidRDefault="000C4B3E" w:rsidP="000C4B3E">
      <w:pPr>
        <w:pBdr>
          <w:top w:val="single" w:sz="4" w:space="1" w:color="auto"/>
          <w:left w:val="single" w:sz="4" w:space="0" w:color="auto"/>
          <w:bottom w:val="single" w:sz="4" w:space="1" w:color="auto"/>
          <w:right w:val="single" w:sz="4" w:space="1" w:color="auto"/>
        </w:pBdr>
        <w:jc w:val="both"/>
        <w:rPr>
          <w:rFonts w:ascii="Arial Narrow" w:hAnsi="Arial Narrow"/>
          <w:snapToGrid w:val="0"/>
          <w:sz w:val="20"/>
          <w:szCs w:val="20"/>
        </w:rPr>
      </w:pPr>
      <w:r w:rsidRPr="00433A7D">
        <w:rPr>
          <w:rFonts w:ascii="Arial Narrow" w:hAnsi="Arial Narrow"/>
          <w:snapToGrid w:val="0"/>
          <w:sz w:val="20"/>
          <w:szCs w:val="20"/>
        </w:rPr>
        <w:tab/>
      </w:r>
      <w:r w:rsidRPr="00433A7D">
        <w:rPr>
          <w:rFonts w:ascii="Arial Narrow" w:hAnsi="Arial Narrow"/>
          <w:snapToGrid w:val="0"/>
          <w:sz w:val="20"/>
          <w:szCs w:val="20"/>
        </w:rPr>
        <w:tab/>
      </w:r>
      <w:r w:rsidRPr="00433A7D">
        <w:rPr>
          <w:rFonts w:ascii="Arial Narrow" w:hAnsi="Arial Narrow"/>
          <w:snapToGrid w:val="0"/>
          <w:sz w:val="20"/>
          <w:szCs w:val="20"/>
        </w:rPr>
        <w:tab/>
      </w:r>
      <w:r w:rsidRPr="00433A7D">
        <w:rPr>
          <w:rFonts w:ascii="Arial Narrow" w:hAnsi="Arial Narrow"/>
          <w:snapToGrid w:val="0"/>
          <w:sz w:val="20"/>
          <w:szCs w:val="20"/>
        </w:rPr>
        <w:tab/>
      </w:r>
      <w:r w:rsidRPr="00433A7D">
        <w:rPr>
          <w:rFonts w:ascii="Arial Narrow" w:hAnsi="Arial Narrow"/>
          <w:snapToGrid w:val="0"/>
          <w:sz w:val="20"/>
          <w:szCs w:val="20"/>
        </w:rPr>
        <w:tab/>
      </w:r>
    </w:p>
    <w:p w:rsidR="000C4B3E" w:rsidRPr="00433A7D" w:rsidRDefault="000C4B3E" w:rsidP="00025FE3">
      <w:pPr>
        <w:pBdr>
          <w:top w:val="single" w:sz="4" w:space="1" w:color="auto"/>
          <w:left w:val="single" w:sz="4" w:space="0" w:color="auto"/>
          <w:bottom w:val="single" w:sz="4" w:space="1" w:color="auto"/>
          <w:right w:val="single" w:sz="4" w:space="1" w:color="auto"/>
        </w:pBdr>
        <w:spacing w:after="0" w:line="240" w:lineRule="auto"/>
        <w:jc w:val="both"/>
        <w:rPr>
          <w:rFonts w:ascii="Arial Narrow" w:hAnsi="Arial Narrow"/>
          <w:snapToGrid w:val="0"/>
          <w:sz w:val="20"/>
          <w:szCs w:val="20"/>
        </w:rPr>
      </w:pPr>
    </w:p>
    <w:p w:rsidR="000C4B3E" w:rsidRPr="00433A7D" w:rsidRDefault="000C4B3E" w:rsidP="00025FE3">
      <w:pPr>
        <w:pBdr>
          <w:top w:val="single" w:sz="4" w:space="1" w:color="auto"/>
          <w:left w:val="single" w:sz="4" w:space="0" w:color="auto"/>
          <w:bottom w:val="single" w:sz="4" w:space="1" w:color="auto"/>
          <w:right w:val="single" w:sz="4" w:space="1" w:color="auto"/>
        </w:pBdr>
        <w:spacing w:after="0" w:line="240" w:lineRule="auto"/>
        <w:ind w:firstLine="708"/>
        <w:rPr>
          <w:rFonts w:ascii="Arial Narrow" w:hAnsi="Arial Narrow"/>
          <w:snapToGrid w:val="0"/>
          <w:sz w:val="20"/>
          <w:szCs w:val="20"/>
        </w:rPr>
      </w:pPr>
      <w:r w:rsidRPr="00433A7D">
        <w:rPr>
          <w:rFonts w:ascii="Arial Narrow" w:hAnsi="Arial Narrow"/>
          <w:noProof/>
          <w:sz w:val="20"/>
          <w:szCs w:val="20"/>
          <w:lang w:eastAsia="pt-BR"/>
        </w:rPr>
        <mc:AlternateContent>
          <mc:Choice Requires="wps">
            <w:drawing>
              <wp:anchor distT="0" distB="0" distL="114300" distR="114300" simplePos="0" relativeHeight="251663360" behindDoc="0" locked="0" layoutInCell="1" allowOverlap="1">
                <wp:simplePos x="0" y="0"/>
                <wp:positionH relativeFrom="column">
                  <wp:posOffset>1932305</wp:posOffset>
                </wp:positionH>
                <wp:positionV relativeFrom="paragraph">
                  <wp:posOffset>117475</wp:posOffset>
                </wp:positionV>
                <wp:extent cx="2400300" cy="0"/>
                <wp:effectExtent l="13970" t="11430" r="5080" b="7620"/>
                <wp:wrapNone/>
                <wp:docPr id="28" name="Conector re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870CE37" id="Conector reto 2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5pt,9.25pt" to="341.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"/>
            </w:pict>
          </mc:Fallback>
        </mc:AlternateContent>
      </w:r>
    </w:p>
    <w:p w:rsidR="000C4B3E" w:rsidRPr="00433A7D" w:rsidRDefault="000C4B3E" w:rsidP="00025FE3">
      <w:pPr>
        <w:pBdr>
          <w:top w:val="single" w:sz="4" w:space="1" w:color="auto"/>
          <w:left w:val="single" w:sz="4" w:space="0" w:color="auto"/>
          <w:bottom w:val="single" w:sz="4" w:space="1" w:color="auto"/>
          <w:right w:val="single" w:sz="4" w:space="1" w:color="auto"/>
        </w:pBdr>
        <w:spacing w:after="0" w:line="240" w:lineRule="auto"/>
        <w:ind w:firstLine="708"/>
        <w:jc w:val="center"/>
        <w:rPr>
          <w:rFonts w:ascii="Arial Narrow" w:hAnsi="Arial Narrow"/>
          <w:snapToGrid w:val="0"/>
          <w:sz w:val="20"/>
          <w:szCs w:val="20"/>
        </w:rPr>
      </w:pPr>
      <w:r w:rsidRPr="00433A7D">
        <w:rPr>
          <w:rFonts w:ascii="Arial Narrow" w:hAnsi="Arial Narrow"/>
          <w:snapToGrid w:val="0"/>
          <w:sz w:val="20"/>
          <w:szCs w:val="20"/>
        </w:rPr>
        <w:t>Assinatura do Responsável Legal/Procurador Legal</w:t>
      </w:r>
    </w:p>
    <w:p w:rsidR="000C4B3E" w:rsidRPr="00433A7D" w:rsidRDefault="000C4B3E" w:rsidP="00025FE3">
      <w:pPr>
        <w:pBdr>
          <w:top w:val="single" w:sz="4" w:space="1" w:color="auto"/>
          <w:left w:val="single" w:sz="4" w:space="0" w:color="auto"/>
          <w:bottom w:val="single" w:sz="4" w:space="1" w:color="auto"/>
          <w:right w:val="single" w:sz="4" w:space="1" w:color="auto"/>
        </w:pBdr>
        <w:spacing w:after="0" w:line="240" w:lineRule="auto"/>
        <w:jc w:val="center"/>
        <w:rPr>
          <w:rFonts w:ascii="Arial Narrow" w:hAnsi="Arial Narrow"/>
          <w:snapToGrid w:val="0"/>
          <w:sz w:val="20"/>
          <w:szCs w:val="20"/>
        </w:rPr>
      </w:pPr>
    </w:p>
    <w:p w:rsidR="000C4B3E" w:rsidRPr="00433A7D" w:rsidRDefault="000C4B3E" w:rsidP="00025FE3">
      <w:pPr>
        <w:pBdr>
          <w:top w:val="single" w:sz="4" w:space="1" w:color="auto"/>
          <w:left w:val="single" w:sz="4" w:space="0" w:color="auto"/>
          <w:bottom w:val="single" w:sz="4" w:space="1" w:color="auto"/>
          <w:right w:val="single" w:sz="4" w:space="1" w:color="auto"/>
        </w:pBdr>
        <w:spacing w:after="0" w:line="240" w:lineRule="auto"/>
        <w:jc w:val="center"/>
        <w:rPr>
          <w:rFonts w:ascii="Arial Narrow" w:hAnsi="Arial Narrow"/>
          <w:snapToGrid w:val="0"/>
          <w:sz w:val="20"/>
          <w:szCs w:val="20"/>
        </w:rPr>
      </w:pPr>
      <w:r w:rsidRPr="00433A7D">
        <w:rPr>
          <w:rFonts w:ascii="Arial Narrow" w:hAnsi="Arial Narrow"/>
          <w:noProof/>
          <w:sz w:val="20"/>
          <w:szCs w:val="20"/>
          <w:lang w:eastAsia="pt-BR"/>
        </w:rPr>
        <mc:AlternateContent>
          <mc:Choice Requires="wps">
            <w:drawing>
              <wp:anchor distT="0" distB="0" distL="114300" distR="114300" simplePos="0" relativeHeight="251660288" behindDoc="0" locked="0" layoutInCell="1" allowOverlap="1">
                <wp:simplePos x="0" y="0"/>
                <wp:positionH relativeFrom="column">
                  <wp:posOffset>1960880</wp:posOffset>
                </wp:positionH>
                <wp:positionV relativeFrom="paragraph">
                  <wp:posOffset>137795</wp:posOffset>
                </wp:positionV>
                <wp:extent cx="2400300" cy="0"/>
                <wp:effectExtent l="13970" t="11430" r="5080" b="7620"/>
                <wp:wrapNone/>
                <wp:docPr id="27" name="Conector re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3FC61FA" id="Conector reto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85pt" to="343.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PnGwIAADM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"/>
            </w:pict>
          </mc:Fallback>
        </mc:AlternateContent>
      </w:r>
    </w:p>
    <w:p w:rsidR="000C4B3E" w:rsidRPr="00433A7D" w:rsidRDefault="000C4B3E" w:rsidP="00025FE3">
      <w:pPr>
        <w:pBdr>
          <w:top w:val="single" w:sz="4" w:space="1" w:color="auto"/>
          <w:left w:val="single" w:sz="4" w:space="0" w:color="auto"/>
          <w:bottom w:val="single" w:sz="4" w:space="1" w:color="auto"/>
          <w:right w:val="single" w:sz="4" w:space="1" w:color="auto"/>
        </w:pBdr>
        <w:spacing w:after="0" w:line="240" w:lineRule="auto"/>
        <w:jc w:val="center"/>
        <w:rPr>
          <w:rFonts w:ascii="Arial Narrow" w:hAnsi="Arial Narrow"/>
          <w:i/>
          <w:snapToGrid w:val="0"/>
          <w:sz w:val="20"/>
          <w:szCs w:val="20"/>
        </w:rPr>
      </w:pPr>
      <w:r w:rsidRPr="00433A7D">
        <w:rPr>
          <w:rFonts w:ascii="Arial Narrow" w:hAnsi="Arial Narrow"/>
          <w:i/>
          <w:snapToGrid w:val="0"/>
          <w:sz w:val="20"/>
          <w:szCs w:val="20"/>
        </w:rPr>
        <w:t>Nome Legível</w:t>
      </w:r>
    </w:p>
    <w:p w:rsidR="000C4B3E" w:rsidRPr="00433A7D" w:rsidRDefault="000C4B3E" w:rsidP="00025FE3">
      <w:pPr>
        <w:pBdr>
          <w:top w:val="single" w:sz="4" w:space="1" w:color="auto"/>
          <w:left w:val="single" w:sz="4" w:space="0" w:color="auto"/>
          <w:bottom w:val="single" w:sz="4" w:space="1" w:color="auto"/>
          <w:right w:val="single" w:sz="4" w:space="1" w:color="auto"/>
        </w:pBdr>
        <w:spacing w:after="0" w:line="240" w:lineRule="auto"/>
        <w:jc w:val="center"/>
        <w:rPr>
          <w:rFonts w:ascii="Arial Narrow" w:hAnsi="Arial Narrow"/>
          <w:i/>
          <w:snapToGrid w:val="0"/>
          <w:sz w:val="20"/>
          <w:szCs w:val="20"/>
        </w:rPr>
      </w:pPr>
    </w:p>
    <w:p w:rsidR="000C4B3E" w:rsidRPr="00433A7D" w:rsidRDefault="000C4B3E" w:rsidP="00025FE3">
      <w:pPr>
        <w:pBdr>
          <w:top w:val="single" w:sz="4" w:space="1" w:color="auto"/>
          <w:left w:val="single" w:sz="4" w:space="0" w:color="auto"/>
          <w:bottom w:val="single" w:sz="4" w:space="1" w:color="auto"/>
          <w:right w:val="single" w:sz="4" w:space="1" w:color="auto"/>
        </w:pBdr>
        <w:spacing w:after="0" w:line="240" w:lineRule="auto"/>
        <w:jc w:val="center"/>
        <w:rPr>
          <w:rFonts w:ascii="Arial Narrow" w:hAnsi="Arial Narrow"/>
          <w:i/>
          <w:snapToGrid w:val="0"/>
          <w:sz w:val="20"/>
          <w:szCs w:val="20"/>
        </w:rPr>
      </w:pPr>
      <w:r w:rsidRPr="00433A7D">
        <w:rPr>
          <w:rFonts w:ascii="Arial Narrow" w:hAnsi="Arial Narrow"/>
          <w:i/>
          <w:noProof/>
          <w:sz w:val="20"/>
          <w:szCs w:val="20"/>
          <w:lang w:eastAsia="pt-BR"/>
        </w:rPr>
        <mc:AlternateContent>
          <mc:Choice Requires="wps">
            <w:drawing>
              <wp:anchor distT="0" distB="0" distL="114300" distR="114300" simplePos="0" relativeHeight="251659264" behindDoc="0" locked="0" layoutInCell="1" allowOverlap="1">
                <wp:simplePos x="0" y="0"/>
                <wp:positionH relativeFrom="column">
                  <wp:posOffset>1976120</wp:posOffset>
                </wp:positionH>
                <wp:positionV relativeFrom="paragraph">
                  <wp:posOffset>135890</wp:posOffset>
                </wp:positionV>
                <wp:extent cx="2400300" cy="0"/>
                <wp:effectExtent l="10160" t="8890" r="8890" b="10160"/>
                <wp:wrapNone/>
                <wp:docPr id="26" name="Conector re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3FAFE83" id="Conector reto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10.7pt" to="344.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"/>
            </w:pict>
          </mc:Fallback>
        </mc:AlternateContent>
      </w:r>
    </w:p>
    <w:p w:rsidR="000C4B3E" w:rsidRPr="00433A7D" w:rsidRDefault="000C4B3E" w:rsidP="00025FE3">
      <w:pPr>
        <w:pBdr>
          <w:top w:val="single" w:sz="4" w:space="1" w:color="auto"/>
          <w:left w:val="single" w:sz="4" w:space="0" w:color="auto"/>
          <w:bottom w:val="single" w:sz="4" w:space="1" w:color="auto"/>
          <w:right w:val="single" w:sz="4" w:space="1" w:color="auto"/>
        </w:pBdr>
        <w:spacing w:after="0" w:line="240" w:lineRule="auto"/>
        <w:jc w:val="center"/>
        <w:rPr>
          <w:rFonts w:ascii="Arial Narrow" w:hAnsi="Arial Narrow"/>
          <w:i/>
          <w:snapToGrid w:val="0"/>
          <w:sz w:val="20"/>
          <w:szCs w:val="20"/>
        </w:rPr>
      </w:pPr>
      <w:r w:rsidRPr="00433A7D">
        <w:rPr>
          <w:rFonts w:ascii="Arial Narrow" w:hAnsi="Arial Narrow"/>
          <w:i/>
          <w:snapToGrid w:val="0"/>
          <w:sz w:val="20"/>
          <w:szCs w:val="20"/>
        </w:rPr>
        <w:t>Endereço completo</w:t>
      </w:r>
    </w:p>
    <w:p w:rsidR="000C4B3E" w:rsidRPr="00433A7D" w:rsidRDefault="000C4B3E" w:rsidP="00025FE3">
      <w:pPr>
        <w:pBdr>
          <w:top w:val="single" w:sz="4" w:space="1" w:color="auto"/>
          <w:left w:val="single" w:sz="4" w:space="0" w:color="auto"/>
          <w:bottom w:val="single" w:sz="4" w:space="1" w:color="auto"/>
          <w:right w:val="single" w:sz="4" w:space="1" w:color="auto"/>
        </w:pBdr>
        <w:spacing w:after="0" w:line="240" w:lineRule="auto"/>
        <w:jc w:val="center"/>
        <w:rPr>
          <w:rFonts w:ascii="Arial Narrow" w:hAnsi="Arial Narrow"/>
          <w:i/>
          <w:snapToGrid w:val="0"/>
          <w:sz w:val="20"/>
          <w:szCs w:val="20"/>
        </w:rPr>
      </w:pPr>
    </w:p>
    <w:p w:rsidR="000C4B3E" w:rsidRPr="00433A7D" w:rsidRDefault="000C4B3E" w:rsidP="00025FE3">
      <w:pPr>
        <w:pBdr>
          <w:top w:val="single" w:sz="4" w:space="1" w:color="auto"/>
          <w:left w:val="single" w:sz="4" w:space="0" w:color="auto"/>
          <w:bottom w:val="single" w:sz="4" w:space="1" w:color="auto"/>
          <w:right w:val="single" w:sz="4" w:space="1" w:color="auto"/>
        </w:pBdr>
        <w:spacing w:after="0" w:line="240" w:lineRule="auto"/>
        <w:jc w:val="center"/>
        <w:rPr>
          <w:rFonts w:ascii="Arial Narrow" w:hAnsi="Arial Narrow"/>
          <w:i/>
          <w:snapToGrid w:val="0"/>
          <w:sz w:val="20"/>
          <w:szCs w:val="20"/>
        </w:rPr>
      </w:pPr>
      <w:r w:rsidRPr="00433A7D">
        <w:rPr>
          <w:rFonts w:ascii="Arial Narrow" w:hAnsi="Arial Narrow"/>
          <w:i/>
          <w:noProof/>
          <w:sz w:val="20"/>
          <w:szCs w:val="20"/>
          <w:lang w:eastAsia="pt-BR"/>
        </w:rPr>
        <mc:AlternateContent>
          <mc:Choice Requires="wps">
            <w:drawing>
              <wp:anchor distT="0" distB="0" distL="114300" distR="114300" simplePos="0" relativeHeight="251661312" behindDoc="0" locked="0" layoutInCell="1" allowOverlap="1">
                <wp:simplePos x="0" y="0"/>
                <wp:positionH relativeFrom="column">
                  <wp:posOffset>1976120</wp:posOffset>
                </wp:positionH>
                <wp:positionV relativeFrom="paragraph">
                  <wp:posOffset>139700</wp:posOffset>
                </wp:positionV>
                <wp:extent cx="2400300" cy="0"/>
                <wp:effectExtent l="10160" t="11430" r="8890" b="7620"/>
                <wp:wrapNone/>
                <wp:docPr id="25" name="Conector re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B15ED64" id="Conector reto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11pt" to="344.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"/>
            </w:pict>
          </mc:Fallback>
        </mc:AlternateContent>
      </w:r>
    </w:p>
    <w:p w:rsidR="000C4B3E" w:rsidRPr="00433A7D" w:rsidRDefault="000C4B3E" w:rsidP="00025FE3">
      <w:pPr>
        <w:pBdr>
          <w:top w:val="single" w:sz="4" w:space="1" w:color="auto"/>
          <w:left w:val="single" w:sz="4" w:space="0" w:color="auto"/>
          <w:bottom w:val="single" w:sz="4" w:space="1" w:color="auto"/>
          <w:right w:val="single" w:sz="4" w:space="1" w:color="auto"/>
        </w:pBdr>
        <w:spacing w:after="0" w:line="240" w:lineRule="auto"/>
        <w:jc w:val="center"/>
        <w:rPr>
          <w:rFonts w:ascii="Arial Narrow" w:hAnsi="Arial Narrow"/>
          <w:i/>
          <w:snapToGrid w:val="0"/>
          <w:sz w:val="20"/>
          <w:szCs w:val="20"/>
        </w:rPr>
      </w:pPr>
      <w:r w:rsidRPr="00433A7D">
        <w:rPr>
          <w:rFonts w:ascii="Arial Narrow" w:hAnsi="Arial Narrow"/>
          <w:i/>
          <w:snapToGrid w:val="0"/>
          <w:sz w:val="20"/>
          <w:szCs w:val="20"/>
        </w:rPr>
        <w:t>Telefone p/contato</w:t>
      </w:r>
    </w:p>
    <w:p w:rsidR="000C4B3E" w:rsidRPr="00433A7D" w:rsidRDefault="000C4B3E" w:rsidP="00025FE3">
      <w:pPr>
        <w:pBdr>
          <w:top w:val="single" w:sz="4" w:space="1" w:color="auto"/>
          <w:left w:val="single" w:sz="4" w:space="0" w:color="auto"/>
          <w:bottom w:val="single" w:sz="4" w:space="1" w:color="auto"/>
          <w:right w:val="single" w:sz="4" w:space="1" w:color="auto"/>
        </w:pBdr>
        <w:spacing w:after="0" w:line="240" w:lineRule="auto"/>
        <w:jc w:val="center"/>
        <w:rPr>
          <w:rFonts w:ascii="Arial Narrow" w:hAnsi="Arial Narrow"/>
          <w:i/>
          <w:snapToGrid w:val="0"/>
          <w:sz w:val="20"/>
          <w:szCs w:val="20"/>
        </w:rPr>
      </w:pPr>
    </w:p>
    <w:p w:rsidR="000C4B3E" w:rsidRPr="00433A7D" w:rsidRDefault="000C4B3E" w:rsidP="00025FE3">
      <w:pPr>
        <w:pBdr>
          <w:top w:val="single" w:sz="4" w:space="1" w:color="auto"/>
          <w:left w:val="single" w:sz="4" w:space="0" w:color="auto"/>
          <w:bottom w:val="single" w:sz="4" w:space="1" w:color="auto"/>
          <w:right w:val="single" w:sz="4" w:space="1" w:color="auto"/>
        </w:pBdr>
        <w:spacing w:after="0" w:line="240" w:lineRule="auto"/>
        <w:jc w:val="center"/>
        <w:rPr>
          <w:rFonts w:ascii="Arial Narrow" w:hAnsi="Arial Narrow"/>
          <w:i/>
          <w:snapToGrid w:val="0"/>
          <w:sz w:val="20"/>
          <w:szCs w:val="20"/>
        </w:rPr>
      </w:pPr>
      <w:r w:rsidRPr="00433A7D">
        <w:rPr>
          <w:rFonts w:ascii="Arial Narrow" w:hAnsi="Arial Narrow"/>
          <w:i/>
          <w:noProof/>
          <w:sz w:val="20"/>
          <w:szCs w:val="20"/>
          <w:lang w:eastAsia="pt-BR"/>
        </w:rPr>
        <mc:AlternateContent>
          <mc:Choice Requires="wps">
            <w:drawing>
              <wp:anchor distT="0" distB="0" distL="114300" distR="114300" simplePos="0" relativeHeight="251662336" behindDoc="0" locked="0" layoutInCell="1" allowOverlap="1">
                <wp:simplePos x="0" y="0"/>
                <wp:positionH relativeFrom="column">
                  <wp:posOffset>1976120</wp:posOffset>
                </wp:positionH>
                <wp:positionV relativeFrom="paragraph">
                  <wp:posOffset>122555</wp:posOffset>
                </wp:positionV>
                <wp:extent cx="2400300" cy="0"/>
                <wp:effectExtent l="10160" t="12700" r="8890" b="6350"/>
                <wp:wrapNone/>
                <wp:docPr id="24" name="Conector re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C578CD4" id="Conector reto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9.65pt" to="344.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"/>
            </w:pict>
          </mc:Fallback>
        </mc:AlternateContent>
      </w:r>
    </w:p>
    <w:p w:rsidR="00025FE3" w:rsidRDefault="00025FE3" w:rsidP="00025FE3">
      <w:pPr>
        <w:pBdr>
          <w:top w:val="single" w:sz="4" w:space="1" w:color="auto"/>
          <w:left w:val="single" w:sz="4" w:space="0" w:color="auto"/>
          <w:bottom w:val="single" w:sz="4" w:space="1" w:color="auto"/>
          <w:right w:val="single" w:sz="4" w:space="1" w:color="auto"/>
        </w:pBdr>
        <w:tabs>
          <w:tab w:val="center" w:pos="4873"/>
          <w:tab w:val="left" w:pos="7335"/>
        </w:tabs>
        <w:rPr>
          <w:rFonts w:ascii="Arial Narrow" w:hAnsi="Arial Narrow"/>
          <w:i/>
          <w:snapToGrid w:val="0"/>
          <w:sz w:val="20"/>
          <w:szCs w:val="20"/>
        </w:rPr>
      </w:pPr>
      <w:r>
        <w:rPr>
          <w:rFonts w:ascii="Arial Narrow" w:hAnsi="Arial Narrow"/>
          <w:i/>
          <w:snapToGrid w:val="0"/>
          <w:sz w:val="20"/>
          <w:szCs w:val="20"/>
        </w:rPr>
        <w:tab/>
      </w:r>
      <w:r w:rsidR="000C4B3E" w:rsidRPr="00433A7D">
        <w:rPr>
          <w:rFonts w:ascii="Arial Narrow" w:hAnsi="Arial Narrow"/>
          <w:i/>
          <w:snapToGrid w:val="0"/>
          <w:sz w:val="20"/>
          <w:szCs w:val="20"/>
        </w:rPr>
        <w:t>Cargo</w:t>
      </w:r>
      <w:r>
        <w:rPr>
          <w:rFonts w:ascii="Arial Narrow" w:hAnsi="Arial Narrow"/>
          <w:i/>
          <w:snapToGrid w:val="0"/>
          <w:sz w:val="20"/>
          <w:szCs w:val="20"/>
        </w:rPr>
        <w:tab/>
      </w:r>
    </w:p>
    <w:p w:rsidR="00E76293" w:rsidRPr="00E76293" w:rsidRDefault="00E76293" w:rsidP="00E76293">
      <w:pPr>
        <w:pBdr>
          <w:top w:val="single" w:sz="4" w:space="1" w:color="auto"/>
          <w:left w:val="single" w:sz="4" w:space="0" w:color="auto"/>
          <w:bottom w:val="single" w:sz="4" w:space="1" w:color="auto"/>
          <w:right w:val="single" w:sz="4" w:space="1" w:color="auto"/>
        </w:pBdr>
        <w:tabs>
          <w:tab w:val="center" w:pos="4873"/>
          <w:tab w:val="left" w:pos="7335"/>
        </w:tabs>
        <w:rPr>
          <w:rFonts w:ascii="Arial Narrow" w:hAnsi="Arial Narrow"/>
          <w:b/>
          <w:snapToGrid w:val="0"/>
          <w:sz w:val="20"/>
          <w:szCs w:val="20"/>
        </w:rPr>
      </w:pPr>
    </w:p>
    <w:p w:rsidR="00E76293" w:rsidRPr="00E76293" w:rsidRDefault="00E76293" w:rsidP="00E76293">
      <w:pPr>
        <w:pBdr>
          <w:top w:val="single" w:sz="4" w:space="1" w:color="auto"/>
          <w:left w:val="single" w:sz="4" w:space="0" w:color="auto"/>
          <w:bottom w:val="single" w:sz="4" w:space="1" w:color="auto"/>
          <w:right w:val="single" w:sz="4" w:space="1" w:color="auto"/>
        </w:pBdr>
        <w:suppressAutoHyphens/>
        <w:spacing w:after="0" w:line="240" w:lineRule="auto"/>
        <w:jc w:val="both"/>
        <w:rPr>
          <w:rFonts w:ascii="Arial Narrow" w:eastAsia="Times New Roman" w:hAnsi="Arial Narrow" w:cs="Times New Roman"/>
          <w:snapToGrid w:val="0"/>
          <w:sz w:val="20"/>
          <w:szCs w:val="20"/>
          <w:lang w:eastAsia="ar-SA"/>
        </w:rPr>
      </w:pPr>
    </w:p>
    <w:p w:rsidR="00E76293" w:rsidRPr="00E76293" w:rsidRDefault="00E76293" w:rsidP="00E76293">
      <w:pPr>
        <w:pBdr>
          <w:top w:val="single" w:sz="4" w:space="1" w:color="auto"/>
          <w:left w:val="single" w:sz="4" w:space="0" w:color="auto"/>
          <w:bottom w:val="single" w:sz="4" w:space="1" w:color="auto"/>
          <w:right w:val="single" w:sz="4" w:space="1" w:color="auto"/>
        </w:pBdr>
        <w:suppressAutoHyphens/>
        <w:spacing w:after="0" w:line="240" w:lineRule="auto"/>
        <w:jc w:val="both"/>
        <w:rPr>
          <w:rFonts w:ascii="Arial Narrow" w:eastAsia="Times New Roman" w:hAnsi="Arial Narrow" w:cs="Times New Roman"/>
          <w:b/>
          <w:snapToGrid w:val="0"/>
          <w:sz w:val="20"/>
          <w:szCs w:val="20"/>
          <w:lang w:eastAsia="ar-SA"/>
        </w:rPr>
      </w:pPr>
      <w:r w:rsidRPr="00E76293">
        <w:rPr>
          <w:rFonts w:ascii="Arial Narrow" w:eastAsia="Times New Roman" w:hAnsi="Arial Narrow" w:cs="Times New Roman"/>
          <w:b/>
          <w:snapToGrid w:val="0"/>
          <w:sz w:val="20"/>
          <w:szCs w:val="20"/>
          <w:lang w:eastAsia="ar-SA"/>
        </w:rPr>
        <w:t>À</w:t>
      </w:r>
    </w:p>
    <w:p w:rsidR="00E76293" w:rsidRPr="00E76293" w:rsidRDefault="00E76293" w:rsidP="00E76293">
      <w:pPr>
        <w:pBdr>
          <w:top w:val="single" w:sz="4" w:space="1" w:color="auto"/>
          <w:left w:val="single" w:sz="4" w:space="0" w:color="auto"/>
          <w:bottom w:val="single" w:sz="4" w:space="1" w:color="auto"/>
          <w:right w:val="single" w:sz="4" w:space="1" w:color="auto"/>
        </w:pBdr>
        <w:suppressAutoHyphens/>
        <w:spacing w:after="0" w:line="240" w:lineRule="auto"/>
        <w:jc w:val="both"/>
        <w:rPr>
          <w:rFonts w:ascii="Arial Narrow" w:eastAsia="Times New Roman" w:hAnsi="Arial Narrow" w:cs="Times New Roman"/>
          <w:b/>
          <w:snapToGrid w:val="0"/>
          <w:sz w:val="20"/>
          <w:szCs w:val="20"/>
          <w:lang w:eastAsia="ar-SA"/>
        </w:rPr>
      </w:pPr>
      <w:r w:rsidRPr="00E76293">
        <w:rPr>
          <w:rFonts w:ascii="Arial Narrow" w:eastAsia="Times New Roman" w:hAnsi="Arial Narrow" w:cs="Times New Roman"/>
          <w:b/>
          <w:snapToGrid w:val="0"/>
          <w:sz w:val="20"/>
          <w:szCs w:val="20"/>
          <w:lang w:eastAsia="ar-SA"/>
        </w:rPr>
        <w:t>Secretaria Municipal da Agricultura e Meio Ambiente - S</w:t>
      </w:r>
      <w:r w:rsidR="001A0993">
        <w:rPr>
          <w:rFonts w:ascii="Arial Narrow" w:eastAsia="Times New Roman" w:hAnsi="Arial Narrow" w:cs="Times New Roman"/>
          <w:b/>
          <w:snapToGrid w:val="0"/>
          <w:sz w:val="20"/>
          <w:szCs w:val="20"/>
          <w:lang w:eastAsia="ar-SA"/>
        </w:rPr>
        <w:t>M</w:t>
      </w:r>
      <w:r w:rsidRPr="00E76293">
        <w:rPr>
          <w:rFonts w:ascii="Arial Narrow" w:eastAsia="Times New Roman" w:hAnsi="Arial Narrow" w:cs="Times New Roman"/>
          <w:b/>
          <w:snapToGrid w:val="0"/>
          <w:sz w:val="20"/>
          <w:szCs w:val="20"/>
          <w:lang w:eastAsia="ar-SA"/>
        </w:rPr>
        <w:t>AMA</w:t>
      </w:r>
    </w:p>
    <w:p w:rsidR="00E76293" w:rsidRPr="00E76293" w:rsidRDefault="00E76293" w:rsidP="00E76293">
      <w:pPr>
        <w:pBdr>
          <w:top w:val="single" w:sz="4" w:space="1" w:color="auto"/>
          <w:left w:val="single" w:sz="4" w:space="0" w:color="auto"/>
          <w:bottom w:val="single" w:sz="4" w:space="1" w:color="auto"/>
          <w:right w:val="single" w:sz="4" w:space="1" w:color="auto"/>
        </w:pBdr>
        <w:suppressAutoHyphens/>
        <w:spacing w:after="0" w:line="240" w:lineRule="auto"/>
        <w:jc w:val="both"/>
        <w:rPr>
          <w:rFonts w:ascii="Arial Narrow" w:eastAsia="Times New Roman" w:hAnsi="Arial Narrow" w:cs="Times New Roman"/>
          <w:b/>
          <w:snapToGrid w:val="0"/>
          <w:sz w:val="20"/>
          <w:szCs w:val="20"/>
          <w:lang w:eastAsia="ar-SA"/>
        </w:rPr>
      </w:pPr>
      <w:r w:rsidRPr="00E76293">
        <w:rPr>
          <w:rFonts w:ascii="Arial Narrow" w:eastAsia="Times New Roman" w:hAnsi="Arial Narrow" w:cs="Times New Roman"/>
          <w:b/>
          <w:snapToGrid w:val="0"/>
          <w:sz w:val="20"/>
          <w:szCs w:val="20"/>
          <w:lang w:eastAsia="ar-SA"/>
        </w:rPr>
        <w:t>Setor de Meio Ambiente</w:t>
      </w:r>
    </w:p>
    <w:p w:rsidR="00E76293" w:rsidRPr="00E76293" w:rsidRDefault="00E76293" w:rsidP="00E76293">
      <w:pPr>
        <w:pBdr>
          <w:top w:val="single" w:sz="4" w:space="1" w:color="auto"/>
          <w:left w:val="single" w:sz="4" w:space="0" w:color="auto"/>
          <w:bottom w:val="single" w:sz="4" w:space="1" w:color="auto"/>
          <w:right w:val="single" w:sz="4" w:space="1" w:color="auto"/>
        </w:pBdr>
        <w:suppressAutoHyphens/>
        <w:spacing w:after="0" w:line="240" w:lineRule="auto"/>
        <w:jc w:val="both"/>
        <w:rPr>
          <w:rFonts w:ascii="Arial Narrow" w:eastAsia="Times New Roman" w:hAnsi="Arial Narrow" w:cs="Times New Roman"/>
          <w:b/>
          <w:snapToGrid w:val="0"/>
          <w:sz w:val="20"/>
          <w:szCs w:val="20"/>
          <w:lang w:eastAsia="ar-SA"/>
        </w:rPr>
      </w:pPr>
      <w:r w:rsidRPr="00E76293">
        <w:rPr>
          <w:rFonts w:ascii="Arial Narrow" w:eastAsia="Times New Roman" w:hAnsi="Arial Narrow" w:cs="Times New Roman"/>
          <w:b/>
          <w:snapToGrid w:val="0"/>
          <w:sz w:val="20"/>
          <w:szCs w:val="20"/>
          <w:lang w:eastAsia="ar-SA"/>
        </w:rPr>
        <w:t xml:space="preserve">Rua Eduardo </w:t>
      </w:r>
      <w:proofErr w:type="spellStart"/>
      <w:r w:rsidRPr="00E76293">
        <w:rPr>
          <w:rFonts w:ascii="Arial Narrow" w:eastAsia="Times New Roman" w:hAnsi="Arial Narrow" w:cs="Times New Roman"/>
          <w:b/>
          <w:snapToGrid w:val="0"/>
          <w:sz w:val="20"/>
          <w:szCs w:val="20"/>
          <w:lang w:eastAsia="ar-SA"/>
        </w:rPr>
        <w:t>Cerbaro</w:t>
      </w:r>
      <w:proofErr w:type="spellEnd"/>
      <w:r w:rsidRPr="00E76293">
        <w:rPr>
          <w:rFonts w:ascii="Arial Narrow" w:eastAsia="Times New Roman" w:hAnsi="Arial Narrow" w:cs="Times New Roman"/>
          <w:b/>
          <w:snapToGrid w:val="0"/>
          <w:sz w:val="20"/>
          <w:szCs w:val="20"/>
          <w:lang w:eastAsia="ar-SA"/>
        </w:rPr>
        <w:t xml:space="preserve">, n.º 88 - </w:t>
      </w:r>
      <w:proofErr w:type="gramStart"/>
      <w:r w:rsidRPr="00E76293">
        <w:rPr>
          <w:rFonts w:ascii="Arial Narrow" w:eastAsia="Times New Roman" w:hAnsi="Arial Narrow" w:cs="Times New Roman"/>
          <w:b/>
          <w:snapToGrid w:val="0"/>
          <w:sz w:val="20"/>
          <w:szCs w:val="20"/>
          <w:lang w:eastAsia="ar-SA"/>
        </w:rPr>
        <w:t>Centro</w:t>
      </w:r>
      <w:proofErr w:type="gramEnd"/>
    </w:p>
    <w:p w:rsidR="00E76293" w:rsidRPr="00E76293" w:rsidRDefault="00E76293" w:rsidP="00E76293">
      <w:pPr>
        <w:pBdr>
          <w:top w:val="single" w:sz="4" w:space="1" w:color="auto"/>
          <w:left w:val="single" w:sz="4" w:space="0" w:color="auto"/>
          <w:bottom w:val="single" w:sz="4" w:space="1" w:color="auto"/>
          <w:right w:val="single" w:sz="4" w:space="1" w:color="auto"/>
        </w:pBdr>
        <w:suppressAutoHyphens/>
        <w:spacing w:after="0" w:line="240" w:lineRule="auto"/>
        <w:jc w:val="both"/>
        <w:rPr>
          <w:rFonts w:ascii="Arial Narrow" w:eastAsia="Times New Roman" w:hAnsi="Arial Narrow" w:cs="Times New Roman"/>
          <w:snapToGrid w:val="0"/>
          <w:sz w:val="20"/>
          <w:szCs w:val="20"/>
          <w:lang w:eastAsia="ar-SA"/>
        </w:rPr>
      </w:pPr>
      <w:r w:rsidRPr="00E76293">
        <w:rPr>
          <w:rFonts w:ascii="Arial Narrow" w:eastAsia="Times New Roman" w:hAnsi="Arial Narrow" w:cs="Times New Roman"/>
          <w:b/>
          <w:snapToGrid w:val="0"/>
          <w:sz w:val="20"/>
          <w:szCs w:val="20"/>
          <w:lang w:eastAsia="ar-SA"/>
        </w:rPr>
        <w:t>CEP: 99.270-000 – São Domingos do Sul – RS</w:t>
      </w:r>
    </w:p>
    <w:p w:rsidR="00025FE3" w:rsidRPr="00140CA5" w:rsidRDefault="00025FE3" w:rsidP="00140CA5">
      <w:pPr>
        <w:pStyle w:val="Corpodetexto"/>
        <w:tabs>
          <w:tab w:val="left" w:pos="7193"/>
          <w:tab w:val="left" w:pos="14387"/>
        </w:tabs>
        <w:rPr>
          <w:rFonts w:ascii="Arial Narrow" w:hAnsi="Arial Narrow"/>
          <w:b/>
          <w:i/>
          <w:sz w:val="20"/>
        </w:rPr>
      </w:pPr>
      <w:r w:rsidRPr="00433A7D">
        <w:rPr>
          <w:rFonts w:ascii="Arial Narrow" w:hAnsi="Arial Narrow"/>
          <w:b/>
          <w:i/>
          <w:sz w:val="20"/>
        </w:rPr>
        <w:t>Caso seja assinado por terceiros, este requerimento deverá ser acompanhado de Procuração Simples para esta finalidade.</w:t>
      </w:r>
    </w:p>
    <w:p w:rsidR="00025FE3" w:rsidRPr="00433A7D" w:rsidRDefault="00025FE3" w:rsidP="00025FE3">
      <w:pPr>
        <w:tabs>
          <w:tab w:val="left" w:pos="708"/>
          <w:tab w:val="center" w:pos="4419"/>
          <w:tab w:val="right" w:pos="8838"/>
        </w:tabs>
        <w:spacing w:after="0" w:line="240" w:lineRule="auto"/>
        <w:jc w:val="both"/>
        <w:rPr>
          <w:rFonts w:ascii="Arial Narrow" w:hAnsi="Arial Narrow" w:cs="Arial"/>
          <w:sz w:val="20"/>
          <w:szCs w:val="20"/>
        </w:rPr>
      </w:pPr>
      <w:r w:rsidRPr="00433A7D">
        <w:rPr>
          <w:rFonts w:ascii="Arial Narrow" w:hAnsi="Arial Narrow" w:cs="Arial"/>
          <w:b/>
          <w:sz w:val="20"/>
          <w:szCs w:val="20"/>
        </w:rPr>
        <w:t xml:space="preserve">* </w:t>
      </w:r>
      <w:r w:rsidRPr="00433A7D">
        <w:rPr>
          <w:rFonts w:ascii="Arial Narrow" w:hAnsi="Arial Narrow" w:cs="Arial"/>
          <w:sz w:val="20"/>
          <w:szCs w:val="20"/>
        </w:rPr>
        <w:t>Descrição da atividade deve estar de acordo com o CODRAM encontrado na Resolução CONSEMA 372/2018.</w:t>
      </w:r>
    </w:p>
    <w:p w:rsidR="00025FE3" w:rsidRDefault="00025FE3" w:rsidP="00140CA5">
      <w:pPr>
        <w:tabs>
          <w:tab w:val="left" w:pos="708"/>
          <w:tab w:val="center" w:pos="4419"/>
          <w:tab w:val="right" w:pos="8838"/>
        </w:tabs>
        <w:spacing w:after="0" w:line="240" w:lineRule="auto"/>
        <w:jc w:val="both"/>
        <w:rPr>
          <w:rFonts w:ascii="Arial Narrow" w:hAnsi="Arial Narrow" w:cs="Arial"/>
          <w:sz w:val="20"/>
          <w:szCs w:val="20"/>
        </w:rPr>
      </w:pPr>
      <w:r w:rsidRPr="00433A7D">
        <w:rPr>
          <w:rFonts w:ascii="Arial Narrow" w:hAnsi="Arial Narrow" w:cs="Arial"/>
          <w:b/>
          <w:sz w:val="20"/>
          <w:szCs w:val="20"/>
        </w:rPr>
        <w:t>**</w:t>
      </w:r>
      <w:r w:rsidRPr="00433A7D">
        <w:rPr>
          <w:rFonts w:ascii="Arial Narrow" w:hAnsi="Arial Narrow" w:cs="Arial"/>
          <w:sz w:val="20"/>
          <w:szCs w:val="20"/>
        </w:rPr>
        <w:t xml:space="preserve">Tipo de Documento </w:t>
      </w:r>
      <w:proofErr w:type="spellStart"/>
      <w:r w:rsidRPr="00433A7D">
        <w:rPr>
          <w:rFonts w:ascii="Arial Narrow" w:hAnsi="Arial Narrow" w:cs="Arial"/>
          <w:sz w:val="20"/>
          <w:szCs w:val="20"/>
        </w:rPr>
        <w:t>Licenciatório</w:t>
      </w:r>
      <w:proofErr w:type="spellEnd"/>
      <w:r w:rsidRPr="00433A7D">
        <w:rPr>
          <w:rFonts w:ascii="Arial Narrow" w:hAnsi="Arial Narrow" w:cs="Arial"/>
          <w:sz w:val="20"/>
          <w:szCs w:val="20"/>
        </w:rPr>
        <w:t xml:space="preserve"> (exemplos): Licença Prévia - LP, Licença de instalação - LI, Licença de Operação - LO, Declaração, Autorização</w:t>
      </w:r>
      <w:r w:rsidR="00140CA5">
        <w:rPr>
          <w:rFonts w:ascii="Arial Narrow" w:hAnsi="Arial Narrow" w:cs="Arial"/>
          <w:sz w:val="20"/>
          <w:szCs w:val="20"/>
        </w:rPr>
        <w:t>.</w:t>
      </w:r>
    </w:p>
    <w:p w:rsidR="005A35A2" w:rsidRDefault="005A35A2" w:rsidP="00140CA5">
      <w:pPr>
        <w:tabs>
          <w:tab w:val="left" w:pos="708"/>
          <w:tab w:val="center" w:pos="4419"/>
          <w:tab w:val="right" w:pos="8838"/>
        </w:tabs>
        <w:spacing w:after="0" w:line="240" w:lineRule="auto"/>
        <w:jc w:val="both"/>
        <w:rPr>
          <w:rFonts w:ascii="Arial Narrow" w:hAnsi="Arial Narrow" w:cs="Arial"/>
          <w:sz w:val="20"/>
          <w:szCs w:val="20"/>
        </w:rPr>
      </w:pPr>
    </w:p>
    <w:p w:rsidR="005A35A2" w:rsidRPr="00140CA5" w:rsidRDefault="005A35A2" w:rsidP="00140CA5">
      <w:pPr>
        <w:tabs>
          <w:tab w:val="left" w:pos="708"/>
          <w:tab w:val="center" w:pos="4419"/>
          <w:tab w:val="right" w:pos="8838"/>
        </w:tabs>
        <w:spacing w:after="0" w:line="240" w:lineRule="auto"/>
        <w:jc w:val="both"/>
        <w:rPr>
          <w:rFonts w:ascii="Arial Narrow" w:hAnsi="Arial Narrow" w:cs="Arial"/>
          <w:sz w:val="20"/>
          <w:szCs w:val="20"/>
        </w:rPr>
      </w:pPr>
    </w:p>
    <w:p w:rsidR="00025FE3" w:rsidRPr="00025FE3" w:rsidRDefault="00025FE3" w:rsidP="00025FE3">
      <w:pPr>
        <w:pBdr>
          <w:top w:val="single" w:sz="4" w:space="1" w:color="000000"/>
          <w:left w:val="single" w:sz="4" w:space="0" w:color="000000"/>
          <w:bottom w:val="single" w:sz="4" w:space="1" w:color="000000"/>
          <w:right w:val="single" w:sz="4" w:space="0" w:color="000000"/>
        </w:pBdr>
        <w:shd w:val="clear" w:color="auto" w:fill="BFBFBF"/>
        <w:suppressAutoHyphens/>
        <w:spacing w:after="0" w:line="276" w:lineRule="auto"/>
        <w:jc w:val="center"/>
        <w:rPr>
          <w:rFonts w:ascii="Arial Narrow" w:eastAsia="Times New Roman" w:hAnsi="Arial Narrow" w:cs="Arial"/>
          <w:b/>
          <w:sz w:val="20"/>
          <w:szCs w:val="20"/>
          <w:lang w:eastAsia="ar-SA"/>
        </w:rPr>
      </w:pPr>
      <w:r w:rsidRPr="00025FE3">
        <w:rPr>
          <w:rFonts w:ascii="Arial Narrow" w:eastAsia="Times New Roman" w:hAnsi="Arial Narrow" w:cs="Arial"/>
          <w:b/>
          <w:sz w:val="20"/>
          <w:szCs w:val="20"/>
          <w:lang w:eastAsia="ar-SA"/>
        </w:rPr>
        <w:t xml:space="preserve">FORMULÁRIO DE INFORMAÇÕES GERAIS PARA LICENCIAMENTO DE ATIVIDADES INDUSTRIAIS </w:t>
      </w:r>
    </w:p>
    <w:p w:rsidR="00025FE3" w:rsidRPr="00025FE3" w:rsidRDefault="00025FE3" w:rsidP="00025FE3">
      <w:pPr>
        <w:suppressAutoHyphens/>
        <w:spacing w:after="0" w:line="240" w:lineRule="auto"/>
        <w:jc w:val="both"/>
        <w:rPr>
          <w:rFonts w:ascii="Arial Narrow" w:eastAsia="Times New Roman" w:hAnsi="Arial Narrow" w:cs="Times New Roman"/>
          <w:b/>
          <w:sz w:val="20"/>
          <w:szCs w:val="20"/>
          <w:lang w:eastAsia="ar-SA"/>
        </w:rPr>
      </w:pPr>
    </w:p>
    <w:p w:rsidR="00025FE3" w:rsidRPr="00025FE3" w:rsidRDefault="00025FE3" w:rsidP="00025FE3">
      <w:pPr>
        <w:suppressAutoHyphens/>
        <w:spacing w:after="0" w:line="240" w:lineRule="auto"/>
        <w:jc w:val="both"/>
        <w:rPr>
          <w:rFonts w:ascii="Arial Narrow" w:eastAsia="Times New Roman" w:hAnsi="Arial Narrow" w:cs="Arial"/>
          <w:b/>
          <w:bCs/>
          <w:sz w:val="20"/>
          <w:szCs w:val="20"/>
          <w:lang w:eastAsia="ar-SA"/>
        </w:rPr>
      </w:pPr>
      <w:r w:rsidRPr="00025FE3">
        <w:rPr>
          <w:rFonts w:ascii="Arial Narrow" w:eastAsia="Times New Roman" w:hAnsi="Arial Narrow" w:cs="Arial"/>
          <w:b/>
          <w:sz w:val="20"/>
          <w:szCs w:val="20"/>
          <w:u w:val="single"/>
          <w:lang w:eastAsia="ar-SA"/>
        </w:rPr>
        <w:t>INSTRUÇÕES PARA PREENCHIMENTO:</w:t>
      </w:r>
      <w:r w:rsidRPr="00025FE3">
        <w:rPr>
          <w:rFonts w:ascii="Arial Narrow" w:eastAsia="Times New Roman" w:hAnsi="Arial Narrow" w:cs="Arial"/>
          <w:sz w:val="20"/>
          <w:szCs w:val="20"/>
          <w:lang w:eastAsia="ar-SA"/>
        </w:rPr>
        <w:t xml:space="preserve"> As instruções necessárias para o preenchimento da folha de rosto deste formulário, encontram-se </w:t>
      </w:r>
      <w:r w:rsidRPr="00025FE3">
        <w:rPr>
          <w:rFonts w:ascii="Arial Narrow" w:eastAsia="Times New Roman" w:hAnsi="Arial Narrow" w:cs="Arial"/>
          <w:b/>
          <w:sz w:val="20"/>
          <w:szCs w:val="20"/>
          <w:lang w:eastAsia="ar-SA"/>
        </w:rPr>
        <w:t>em anexo</w:t>
      </w:r>
      <w:r w:rsidRPr="00025FE3">
        <w:rPr>
          <w:rFonts w:ascii="Arial Narrow" w:eastAsia="Times New Roman" w:hAnsi="Arial Narrow" w:cs="Arial"/>
          <w:sz w:val="20"/>
          <w:szCs w:val="20"/>
          <w:lang w:eastAsia="ar-SA"/>
        </w:rPr>
        <w:t>, acompanhadas das definições julgadas importantes para a compreensão das informações solicitadas.</w:t>
      </w:r>
    </w:p>
    <w:p w:rsidR="00025FE3" w:rsidRPr="00025FE3" w:rsidRDefault="00025FE3" w:rsidP="00025FE3">
      <w:pPr>
        <w:suppressAutoHyphens/>
        <w:spacing w:after="0" w:line="240" w:lineRule="auto"/>
        <w:jc w:val="both"/>
        <w:rPr>
          <w:rFonts w:ascii="Arial Narrow" w:eastAsia="Times New Roman" w:hAnsi="Arial Narrow" w:cs="Arial"/>
          <w:b/>
          <w:bCs/>
          <w:sz w:val="20"/>
          <w:szCs w:val="20"/>
          <w:lang w:eastAsia="ar-SA"/>
        </w:rPr>
      </w:pPr>
    </w:p>
    <w:p w:rsidR="00025FE3" w:rsidRPr="00025FE3" w:rsidRDefault="00025FE3" w:rsidP="00025FE3">
      <w:pPr>
        <w:suppressAutoHyphens/>
        <w:spacing w:after="0" w:line="276" w:lineRule="auto"/>
        <w:jc w:val="both"/>
        <w:rPr>
          <w:rFonts w:ascii="Arial Narrow" w:eastAsia="Times New Roman" w:hAnsi="Arial Narrow" w:cs="Arial"/>
          <w:b/>
          <w:sz w:val="20"/>
          <w:szCs w:val="20"/>
          <w:lang w:eastAsia="ar-SA"/>
        </w:rPr>
      </w:pPr>
      <w:r w:rsidRPr="00025FE3">
        <w:rPr>
          <w:rFonts w:ascii="Arial Narrow" w:eastAsia="Times New Roman" w:hAnsi="Arial Narrow" w:cs="Arial"/>
          <w:b/>
          <w:sz w:val="20"/>
          <w:szCs w:val="20"/>
          <w:lang w:eastAsia="ar-SA"/>
        </w:rPr>
        <w:t>1. IDENTIFICAÇÃO DO EMPREENDEDOR</w:t>
      </w:r>
    </w:p>
    <w:tbl>
      <w:tblPr>
        <w:tblW w:w="0" w:type="auto"/>
        <w:tblInd w:w="108" w:type="dxa"/>
        <w:tblLayout w:type="fixed"/>
        <w:tblLook w:val="0000" w:firstRow="0" w:lastRow="0" w:firstColumn="0" w:lastColumn="0" w:noHBand="0" w:noVBand="0"/>
      </w:tblPr>
      <w:tblGrid>
        <w:gridCol w:w="3686"/>
        <w:gridCol w:w="1134"/>
        <w:gridCol w:w="850"/>
        <w:gridCol w:w="3897"/>
      </w:tblGrid>
      <w:tr w:rsidR="00025FE3" w:rsidRPr="00025FE3" w:rsidTr="00C6360E">
        <w:tc>
          <w:tcPr>
            <w:tcW w:w="9567" w:type="dxa"/>
            <w:gridSpan w:val="4"/>
            <w:tcBorders>
              <w:top w:val="single" w:sz="8" w:space="0" w:color="000000"/>
              <w:left w:val="single" w:sz="8" w:space="0" w:color="000000"/>
              <w:bottom w:val="single" w:sz="8" w:space="0" w:color="000000"/>
              <w:right w:val="single" w:sz="8"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 xml:space="preserve">Nome/Razão Social: </w:t>
            </w:r>
          </w:p>
        </w:tc>
      </w:tr>
      <w:tr w:rsidR="00025FE3" w:rsidRPr="00025FE3" w:rsidTr="00C6360E">
        <w:tc>
          <w:tcPr>
            <w:tcW w:w="9567" w:type="dxa"/>
            <w:gridSpan w:val="4"/>
            <w:tcBorders>
              <w:top w:val="single" w:sz="4" w:space="0" w:color="000000"/>
              <w:left w:val="single" w:sz="8" w:space="0" w:color="000000"/>
              <w:bottom w:val="single" w:sz="4" w:space="0" w:color="000000"/>
              <w:right w:val="single" w:sz="8"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Nome Fantasia:</w:t>
            </w:r>
          </w:p>
        </w:tc>
      </w:tr>
      <w:tr w:rsidR="00025FE3" w:rsidRPr="00025FE3" w:rsidTr="00C6360E">
        <w:tc>
          <w:tcPr>
            <w:tcW w:w="9567" w:type="dxa"/>
            <w:gridSpan w:val="4"/>
            <w:tcBorders>
              <w:top w:val="single" w:sz="4" w:space="0" w:color="000000"/>
              <w:left w:val="single" w:sz="8" w:space="0" w:color="000000"/>
              <w:bottom w:val="single" w:sz="4" w:space="0" w:color="000000"/>
              <w:right w:val="single" w:sz="8"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 xml:space="preserve">Endereço: </w:t>
            </w:r>
          </w:p>
        </w:tc>
      </w:tr>
      <w:tr w:rsidR="00025FE3" w:rsidRPr="00025FE3" w:rsidTr="00C6360E">
        <w:trPr>
          <w:cantSplit/>
        </w:trPr>
        <w:tc>
          <w:tcPr>
            <w:tcW w:w="3686" w:type="dxa"/>
            <w:tcBorders>
              <w:left w:val="single" w:sz="8" w:space="0" w:color="000000"/>
              <w:bottom w:val="single" w:sz="4" w:space="0" w:color="000000"/>
              <w:right w:val="single" w:sz="2" w:space="0" w:color="auto"/>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 xml:space="preserve">Bairro: </w:t>
            </w:r>
          </w:p>
        </w:tc>
        <w:tc>
          <w:tcPr>
            <w:tcW w:w="1984" w:type="dxa"/>
            <w:gridSpan w:val="2"/>
            <w:tcBorders>
              <w:left w:val="single" w:sz="2" w:space="0" w:color="auto"/>
              <w:right w:val="single" w:sz="2" w:space="0" w:color="auto"/>
            </w:tcBorders>
          </w:tcPr>
          <w:p w:rsidR="00025FE3" w:rsidRPr="00025FE3" w:rsidRDefault="00025FE3" w:rsidP="00025FE3">
            <w:pPr>
              <w:suppressAutoHyphens/>
              <w:snapToGrid w:val="0"/>
              <w:spacing w:after="0" w:line="276" w:lineRule="auto"/>
              <w:ind w:left="34"/>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CEP:</w:t>
            </w:r>
          </w:p>
        </w:tc>
        <w:tc>
          <w:tcPr>
            <w:tcW w:w="3897" w:type="dxa"/>
            <w:tcBorders>
              <w:left w:val="single" w:sz="2" w:space="0" w:color="auto"/>
              <w:bottom w:val="single" w:sz="2" w:space="0" w:color="auto"/>
              <w:right w:val="single" w:sz="8"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 xml:space="preserve">Município: </w:t>
            </w:r>
          </w:p>
        </w:tc>
      </w:tr>
      <w:tr w:rsidR="00025FE3" w:rsidRPr="00025FE3" w:rsidTr="00C6360E">
        <w:trPr>
          <w:cantSplit/>
        </w:trPr>
        <w:tc>
          <w:tcPr>
            <w:tcW w:w="3686" w:type="dxa"/>
            <w:tcBorders>
              <w:top w:val="single" w:sz="2" w:space="0" w:color="auto"/>
              <w:left w:val="single" w:sz="8" w:space="0" w:color="000000"/>
              <w:right w:val="single" w:sz="2" w:space="0" w:color="auto"/>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Telefone: (     )</w:t>
            </w:r>
          </w:p>
        </w:tc>
        <w:tc>
          <w:tcPr>
            <w:tcW w:w="5881" w:type="dxa"/>
            <w:gridSpan w:val="3"/>
            <w:tcBorders>
              <w:top w:val="single" w:sz="2" w:space="0" w:color="auto"/>
              <w:left w:val="single" w:sz="2" w:space="0" w:color="auto"/>
              <w:right w:val="single" w:sz="8"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 xml:space="preserve">e-mail: </w:t>
            </w:r>
          </w:p>
        </w:tc>
      </w:tr>
      <w:tr w:rsidR="00025FE3" w:rsidRPr="00025FE3" w:rsidTr="00C6360E">
        <w:tc>
          <w:tcPr>
            <w:tcW w:w="4820" w:type="dxa"/>
            <w:gridSpan w:val="2"/>
            <w:tcBorders>
              <w:top w:val="single" w:sz="4" w:space="0" w:color="000000"/>
              <w:left w:val="single" w:sz="8" w:space="0" w:color="000000"/>
              <w:bottom w:val="single" w:sz="4"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 xml:space="preserve">CNPJ (CGC/MF): </w:t>
            </w:r>
          </w:p>
        </w:tc>
        <w:tc>
          <w:tcPr>
            <w:tcW w:w="4747" w:type="dxa"/>
            <w:gridSpan w:val="2"/>
            <w:tcBorders>
              <w:top w:val="single" w:sz="4" w:space="0" w:color="000000"/>
              <w:left w:val="single" w:sz="4" w:space="0" w:color="000000"/>
              <w:bottom w:val="single" w:sz="4" w:space="0" w:color="000000"/>
              <w:right w:val="single" w:sz="8"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CPF/CIC:</w:t>
            </w:r>
          </w:p>
        </w:tc>
      </w:tr>
      <w:tr w:rsidR="00025FE3" w:rsidRPr="00025FE3" w:rsidTr="00C6360E">
        <w:trPr>
          <w:cantSplit/>
        </w:trPr>
        <w:tc>
          <w:tcPr>
            <w:tcW w:w="5670" w:type="dxa"/>
            <w:gridSpan w:val="3"/>
            <w:tcBorders>
              <w:left w:val="single" w:sz="8" w:space="0" w:color="000000"/>
              <w:right w:val="single" w:sz="2" w:space="0" w:color="auto"/>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 xml:space="preserve">Contato - Nome:                                                                                                </w:t>
            </w:r>
          </w:p>
        </w:tc>
        <w:tc>
          <w:tcPr>
            <w:tcW w:w="3897" w:type="dxa"/>
            <w:tcBorders>
              <w:left w:val="single" w:sz="2" w:space="0" w:color="auto"/>
              <w:right w:val="single" w:sz="8"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 xml:space="preserve">Cargo: </w:t>
            </w:r>
          </w:p>
        </w:tc>
      </w:tr>
      <w:tr w:rsidR="00025FE3" w:rsidRPr="00025FE3" w:rsidTr="00C6360E">
        <w:trPr>
          <w:cantSplit/>
        </w:trPr>
        <w:tc>
          <w:tcPr>
            <w:tcW w:w="3686" w:type="dxa"/>
            <w:tcBorders>
              <w:top w:val="single" w:sz="4" w:space="0" w:color="000000"/>
              <w:left w:val="single" w:sz="8" w:space="0" w:color="000000"/>
              <w:bottom w:val="single" w:sz="4" w:space="0" w:color="000000"/>
              <w:right w:val="single" w:sz="2" w:space="0" w:color="auto"/>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 xml:space="preserve">Telefone p/ contato: (     )                            </w:t>
            </w:r>
          </w:p>
        </w:tc>
        <w:tc>
          <w:tcPr>
            <w:tcW w:w="5881" w:type="dxa"/>
            <w:gridSpan w:val="3"/>
            <w:tcBorders>
              <w:top w:val="single" w:sz="4" w:space="0" w:color="000000"/>
              <w:left w:val="single" w:sz="2" w:space="0" w:color="auto"/>
              <w:bottom w:val="single" w:sz="4" w:space="0" w:color="000000"/>
              <w:right w:val="single" w:sz="8"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 xml:space="preserve">e-mail: </w:t>
            </w:r>
          </w:p>
        </w:tc>
      </w:tr>
      <w:tr w:rsidR="00025FE3" w:rsidRPr="00025FE3" w:rsidTr="00C6360E">
        <w:trPr>
          <w:cantSplit/>
        </w:trPr>
        <w:tc>
          <w:tcPr>
            <w:tcW w:w="9567" w:type="dxa"/>
            <w:gridSpan w:val="4"/>
            <w:tcBorders>
              <w:top w:val="single" w:sz="4" w:space="0" w:color="000000"/>
              <w:left w:val="single" w:sz="8" w:space="0" w:color="000000"/>
              <w:bottom w:val="single" w:sz="8" w:space="0" w:color="000000"/>
              <w:right w:val="single" w:sz="8"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Razão Social Anterior (no caso de alteração da mesma):</w:t>
            </w:r>
          </w:p>
        </w:tc>
      </w:tr>
    </w:tbl>
    <w:p w:rsidR="00025FE3" w:rsidRPr="00025FE3" w:rsidRDefault="00025FE3" w:rsidP="00025FE3">
      <w:pPr>
        <w:suppressAutoHyphens/>
        <w:spacing w:after="0" w:line="240" w:lineRule="auto"/>
        <w:rPr>
          <w:rFonts w:ascii="Arial Narrow" w:eastAsia="Times New Roman" w:hAnsi="Arial Narrow" w:cs="Times New Roman"/>
          <w:sz w:val="20"/>
          <w:szCs w:val="20"/>
          <w:lang w:eastAsia="ar-SA"/>
        </w:rPr>
      </w:pPr>
      <w:r w:rsidRPr="00025FE3">
        <w:rPr>
          <w:rFonts w:ascii="Arial Narrow" w:eastAsia="Times New Roman" w:hAnsi="Arial Narrow" w:cs="Times New Roman"/>
          <w:sz w:val="20"/>
          <w:szCs w:val="20"/>
          <w:lang w:eastAsia="ar-SA"/>
        </w:rPr>
        <w:t xml:space="preserve">                                                                                                                 </w:t>
      </w:r>
    </w:p>
    <w:p w:rsidR="00025FE3" w:rsidRPr="00025FE3" w:rsidRDefault="00025FE3" w:rsidP="00025FE3">
      <w:pPr>
        <w:suppressAutoHyphens/>
        <w:spacing w:after="0" w:line="276" w:lineRule="auto"/>
        <w:ind w:left="397" w:hanging="397"/>
        <w:jc w:val="both"/>
        <w:rPr>
          <w:rFonts w:ascii="Arial Narrow" w:eastAsia="Times New Roman" w:hAnsi="Arial Narrow" w:cs="Arial"/>
          <w:b/>
          <w:sz w:val="20"/>
          <w:szCs w:val="20"/>
          <w:lang w:eastAsia="ar-SA"/>
        </w:rPr>
      </w:pPr>
      <w:r w:rsidRPr="00025FE3">
        <w:rPr>
          <w:rFonts w:ascii="Arial Narrow" w:eastAsia="Times New Roman" w:hAnsi="Arial Narrow" w:cs="Arial"/>
          <w:b/>
          <w:sz w:val="20"/>
          <w:szCs w:val="20"/>
          <w:lang w:eastAsia="ar-SA"/>
        </w:rPr>
        <w:t>2. IDENTIFICAÇÃO DA ATIVIDADE/EMPREENDIMENTO</w:t>
      </w:r>
    </w:p>
    <w:tbl>
      <w:tblPr>
        <w:tblW w:w="0" w:type="auto"/>
        <w:tblInd w:w="108" w:type="dxa"/>
        <w:tblLayout w:type="fixed"/>
        <w:tblLook w:val="0000" w:firstRow="0" w:lastRow="0" w:firstColumn="0" w:lastColumn="0" w:noHBand="0" w:noVBand="0"/>
      </w:tblPr>
      <w:tblGrid>
        <w:gridCol w:w="4111"/>
        <w:gridCol w:w="425"/>
        <w:gridCol w:w="2410"/>
        <w:gridCol w:w="2621"/>
      </w:tblGrid>
      <w:tr w:rsidR="00025FE3" w:rsidRPr="00025FE3" w:rsidTr="00C6360E">
        <w:trPr>
          <w:cantSplit/>
        </w:trPr>
        <w:tc>
          <w:tcPr>
            <w:tcW w:w="9567" w:type="dxa"/>
            <w:gridSpan w:val="4"/>
            <w:tcBorders>
              <w:top w:val="single" w:sz="8" w:space="0" w:color="000000"/>
              <w:left w:val="single" w:sz="8" w:space="0" w:color="000000"/>
              <w:right w:val="single" w:sz="8"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Atividade* (de acordo com Resolução CONSEMA 3</w:t>
            </w:r>
            <w:r w:rsidR="006B1BE4">
              <w:rPr>
                <w:rFonts w:ascii="Arial Narrow" w:eastAsia="Times New Roman" w:hAnsi="Arial Narrow" w:cs="Arial"/>
                <w:sz w:val="20"/>
                <w:szCs w:val="20"/>
                <w:lang w:eastAsia="ar-SA"/>
              </w:rPr>
              <w:t>72</w:t>
            </w:r>
            <w:r w:rsidRPr="00025FE3">
              <w:rPr>
                <w:rFonts w:ascii="Arial Narrow" w:eastAsia="Times New Roman" w:hAnsi="Arial Narrow" w:cs="Arial"/>
                <w:sz w:val="20"/>
                <w:szCs w:val="20"/>
                <w:lang w:eastAsia="ar-SA"/>
              </w:rPr>
              <w:t xml:space="preserve">/2018): </w:t>
            </w:r>
          </w:p>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p>
        </w:tc>
      </w:tr>
      <w:tr w:rsidR="00025FE3" w:rsidRPr="00025FE3" w:rsidTr="00C6360E">
        <w:trPr>
          <w:cantSplit/>
        </w:trPr>
        <w:tc>
          <w:tcPr>
            <w:tcW w:w="9567" w:type="dxa"/>
            <w:gridSpan w:val="4"/>
            <w:tcBorders>
              <w:top w:val="single" w:sz="8" w:space="0" w:color="000000"/>
              <w:left w:val="single" w:sz="8" w:space="0" w:color="000000"/>
              <w:right w:val="single" w:sz="8" w:space="0" w:color="000000"/>
            </w:tcBorders>
          </w:tcPr>
          <w:p w:rsidR="00025FE3" w:rsidRPr="00025FE3" w:rsidRDefault="00025FE3" w:rsidP="00025FE3">
            <w:pPr>
              <w:tabs>
                <w:tab w:val="center" w:pos="4675"/>
              </w:tabs>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Profissional técnico:</w:t>
            </w:r>
            <w:r w:rsidRPr="00025FE3">
              <w:rPr>
                <w:rFonts w:ascii="Arial Narrow" w:eastAsia="Times New Roman" w:hAnsi="Arial Narrow" w:cs="Arial"/>
                <w:sz w:val="20"/>
                <w:szCs w:val="20"/>
                <w:lang w:eastAsia="ar-SA"/>
              </w:rPr>
              <w:tab/>
              <w:t>Formação:</w:t>
            </w:r>
          </w:p>
        </w:tc>
      </w:tr>
      <w:tr w:rsidR="00025FE3" w:rsidRPr="00025FE3" w:rsidTr="00C6360E">
        <w:trPr>
          <w:cantSplit/>
        </w:trPr>
        <w:tc>
          <w:tcPr>
            <w:tcW w:w="9567" w:type="dxa"/>
            <w:gridSpan w:val="4"/>
            <w:tcBorders>
              <w:top w:val="single" w:sz="8" w:space="0" w:color="000000"/>
              <w:left w:val="single" w:sz="8" w:space="0" w:color="000000"/>
              <w:right w:val="single" w:sz="8"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Registro profissional:                                                              N° AFT/ART</w:t>
            </w:r>
          </w:p>
        </w:tc>
      </w:tr>
      <w:tr w:rsidR="00025FE3" w:rsidRPr="00025FE3" w:rsidTr="00C6360E">
        <w:trPr>
          <w:cantSplit/>
        </w:trPr>
        <w:tc>
          <w:tcPr>
            <w:tcW w:w="9567" w:type="dxa"/>
            <w:gridSpan w:val="4"/>
            <w:tcBorders>
              <w:top w:val="single" w:sz="4" w:space="0" w:color="auto"/>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p>
        </w:tc>
      </w:tr>
      <w:tr w:rsidR="00025FE3" w:rsidRPr="00025FE3" w:rsidTr="00C6360E">
        <w:trPr>
          <w:cantSplit/>
          <w:trHeight w:val="201"/>
        </w:trPr>
        <w:tc>
          <w:tcPr>
            <w:tcW w:w="9567" w:type="dxa"/>
            <w:gridSpan w:val="4"/>
            <w:tcBorders>
              <w:top w:val="single" w:sz="8" w:space="0" w:color="000000"/>
              <w:left w:val="single" w:sz="8" w:space="0" w:color="000000"/>
              <w:right w:val="single" w:sz="8"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Coordenadas geográficas* (</w:t>
            </w:r>
            <w:proofErr w:type="spellStart"/>
            <w:r w:rsidRPr="00025FE3">
              <w:rPr>
                <w:rFonts w:ascii="Arial Narrow" w:eastAsia="Times New Roman" w:hAnsi="Arial Narrow" w:cs="Arial"/>
                <w:sz w:val="20"/>
                <w:szCs w:val="20"/>
                <w:lang w:eastAsia="ar-SA"/>
              </w:rPr>
              <w:t>Lat</w:t>
            </w:r>
            <w:proofErr w:type="spellEnd"/>
            <w:r w:rsidRPr="00025FE3">
              <w:rPr>
                <w:rFonts w:ascii="Arial Narrow" w:eastAsia="Times New Roman" w:hAnsi="Arial Narrow" w:cs="Arial"/>
                <w:sz w:val="20"/>
                <w:szCs w:val="20"/>
                <w:lang w:eastAsia="ar-SA"/>
              </w:rPr>
              <w:t>/</w:t>
            </w:r>
            <w:proofErr w:type="spellStart"/>
            <w:r w:rsidRPr="00025FE3">
              <w:rPr>
                <w:rFonts w:ascii="Arial Narrow" w:eastAsia="Times New Roman" w:hAnsi="Arial Narrow" w:cs="Arial"/>
                <w:sz w:val="20"/>
                <w:szCs w:val="20"/>
                <w:lang w:eastAsia="ar-SA"/>
              </w:rPr>
              <w:t>Long</w:t>
            </w:r>
            <w:proofErr w:type="spellEnd"/>
            <w:r w:rsidRPr="00025FE3">
              <w:rPr>
                <w:rFonts w:ascii="Arial Narrow" w:eastAsia="Times New Roman" w:hAnsi="Arial Narrow" w:cs="Arial"/>
                <w:sz w:val="20"/>
                <w:szCs w:val="20"/>
                <w:lang w:eastAsia="ar-SA"/>
              </w:rPr>
              <w:t xml:space="preserve">) no Sistema Geodésico, Sirgas 2000 </w:t>
            </w:r>
          </w:p>
        </w:tc>
      </w:tr>
      <w:tr w:rsidR="00025FE3" w:rsidRPr="00025FE3" w:rsidTr="00C6360E">
        <w:trPr>
          <w:cantSplit/>
        </w:trPr>
        <w:tc>
          <w:tcPr>
            <w:tcW w:w="4536" w:type="dxa"/>
            <w:gridSpan w:val="2"/>
            <w:tcBorders>
              <w:top w:val="single" w:sz="4" w:space="0" w:color="000000"/>
              <w:left w:val="single" w:sz="8"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Latitude:</w:t>
            </w:r>
          </w:p>
        </w:tc>
        <w:tc>
          <w:tcPr>
            <w:tcW w:w="5031" w:type="dxa"/>
            <w:gridSpan w:val="2"/>
            <w:tcBorders>
              <w:top w:val="single" w:sz="4" w:space="0" w:color="000000"/>
              <w:left w:val="single" w:sz="4" w:space="0" w:color="000000"/>
              <w:right w:val="single" w:sz="8"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Longitude:</w:t>
            </w:r>
          </w:p>
        </w:tc>
      </w:tr>
      <w:tr w:rsidR="00025FE3" w:rsidRPr="00025FE3" w:rsidTr="00C6360E">
        <w:trPr>
          <w:cantSplit/>
        </w:trPr>
        <w:tc>
          <w:tcPr>
            <w:tcW w:w="9567" w:type="dxa"/>
            <w:gridSpan w:val="4"/>
            <w:tcBorders>
              <w:top w:val="single" w:sz="4" w:space="0" w:color="000000"/>
              <w:left w:val="single" w:sz="8" w:space="0" w:color="000000"/>
              <w:bottom w:val="single" w:sz="4" w:space="0" w:color="000000"/>
              <w:right w:val="single" w:sz="8" w:space="0" w:color="000000"/>
            </w:tcBorders>
          </w:tcPr>
          <w:p w:rsidR="00025FE3" w:rsidRPr="00025FE3" w:rsidRDefault="00025FE3" w:rsidP="00025FE3">
            <w:pPr>
              <w:suppressAutoHyphens/>
              <w:snapToGrid w:val="0"/>
              <w:spacing w:after="0" w:line="276" w:lineRule="auto"/>
              <w:jc w:val="center"/>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Responsável pela leitura no GPS</w:t>
            </w:r>
          </w:p>
        </w:tc>
      </w:tr>
      <w:tr w:rsidR="00025FE3" w:rsidRPr="00025FE3" w:rsidTr="00C6360E">
        <w:trPr>
          <w:cantSplit/>
          <w:trHeight w:val="386"/>
        </w:trPr>
        <w:tc>
          <w:tcPr>
            <w:tcW w:w="4111" w:type="dxa"/>
            <w:tcBorders>
              <w:left w:val="single" w:sz="8" w:space="0" w:color="000000"/>
              <w:bottom w:val="single" w:sz="8"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Nome:</w:t>
            </w:r>
          </w:p>
        </w:tc>
        <w:tc>
          <w:tcPr>
            <w:tcW w:w="2835" w:type="dxa"/>
            <w:gridSpan w:val="2"/>
            <w:tcBorders>
              <w:left w:val="single" w:sz="4" w:space="0" w:color="000000"/>
              <w:bottom w:val="single" w:sz="8"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 xml:space="preserve">Profissão:    </w:t>
            </w:r>
          </w:p>
        </w:tc>
        <w:tc>
          <w:tcPr>
            <w:tcW w:w="2621" w:type="dxa"/>
            <w:tcBorders>
              <w:left w:val="single" w:sz="4" w:space="0" w:color="000000"/>
              <w:bottom w:val="single" w:sz="8" w:space="0" w:color="000000"/>
              <w:right w:val="single" w:sz="8"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t>Telefone: (     )</w:t>
            </w:r>
          </w:p>
        </w:tc>
      </w:tr>
    </w:tbl>
    <w:p w:rsidR="00025FE3" w:rsidRPr="00025FE3" w:rsidRDefault="00025FE3" w:rsidP="00025FE3">
      <w:pPr>
        <w:suppressAutoHyphens/>
        <w:spacing w:after="0" w:line="240" w:lineRule="auto"/>
        <w:rPr>
          <w:rFonts w:ascii="Arial Narrow" w:eastAsia="Times New Roman" w:hAnsi="Arial Narrow" w:cs="Times New Roman"/>
          <w:sz w:val="20"/>
          <w:szCs w:val="20"/>
          <w:lang w:eastAsia="ar-SA"/>
        </w:rPr>
      </w:pPr>
    </w:p>
    <w:p w:rsidR="00025FE3" w:rsidRPr="00025FE3" w:rsidRDefault="00025FE3" w:rsidP="00025FE3">
      <w:pPr>
        <w:suppressAutoHyphens/>
        <w:spacing w:after="0" w:line="276" w:lineRule="auto"/>
        <w:rPr>
          <w:rFonts w:ascii="Arial Narrow" w:eastAsia="Times New Roman" w:hAnsi="Arial Narrow" w:cs="Arial"/>
          <w:sz w:val="20"/>
          <w:szCs w:val="20"/>
          <w:lang w:eastAsia="ar-SA"/>
        </w:rPr>
      </w:pPr>
      <w:r w:rsidRPr="00025FE3">
        <w:rPr>
          <w:rFonts w:ascii="Arial Narrow" w:eastAsia="Times New Roman" w:hAnsi="Arial Narrow" w:cs="Arial"/>
          <w:b/>
          <w:bCs/>
          <w:sz w:val="20"/>
          <w:szCs w:val="20"/>
          <w:lang w:eastAsia="ar-SA"/>
        </w:rPr>
        <w:t xml:space="preserve">3. TIPO DOCUMENTO A SER SOLICITADO </w:t>
      </w:r>
      <w:r w:rsidRPr="00025FE3">
        <w:rPr>
          <w:rFonts w:ascii="Arial Narrow" w:eastAsia="Times New Roman" w:hAnsi="Arial Narrow" w:cs="Arial"/>
          <w:sz w:val="20"/>
          <w:szCs w:val="20"/>
          <w:lang w:eastAsia="ar-SA"/>
        </w:rPr>
        <w:t>(Marque "X" nos quadros em branco):</w:t>
      </w:r>
    </w:p>
    <w:tbl>
      <w:tblPr>
        <w:tblW w:w="0" w:type="auto"/>
        <w:tblInd w:w="70" w:type="dxa"/>
        <w:tblLayout w:type="fixed"/>
        <w:tblCellMar>
          <w:left w:w="70" w:type="dxa"/>
          <w:right w:w="70" w:type="dxa"/>
        </w:tblCellMar>
        <w:tblLook w:val="0000" w:firstRow="0" w:lastRow="0" w:firstColumn="0" w:lastColumn="0" w:noHBand="0" w:noVBand="0"/>
      </w:tblPr>
      <w:tblGrid>
        <w:gridCol w:w="1560"/>
        <w:gridCol w:w="992"/>
        <w:gridCol w:w="567"/>
        <w:gridCol w:w="2126"/>
        <w:gridCol w:w="739"/>
        <w:gridCol w:w="1216"/>
        <w:gridCol w:w="2288"/>
      </w:tblGrid>
      <w:tr w:rsidR="00025FE3" w:rsidRPr="00025FE3" w:rsidTr="00C6360E">
        <w:trPr>
          <w:cantSplit/>
        </w:trPr>
        <w:tc>
          <w:tcPr>
            <w:tcW w:w="9488" w:type="dxa"/>
            <w:gridSpan w:val="7"/>
            <w:tcBorders>
              <w:top w:val="single" w:sz="4" w:space="0" w:color="000000"/>
              <w:left w:val="single" w:sz="4" w:space="0" w:color="000000"/>
              <w:bottom w:val="single" w:sz="4" w:space="0" w:color="000000"/>
              <w:right w:val="single" w:sz="4"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b/>
                <w:sz w:val="20"/>
                <w:szCs w:val="20"/>
                <w:lang w:eastAsia="ar-SA"/>
              </w:rPr>
            </w:pPr>
            <w:r w:rsidRPr="00025FE3">
              <w:rPr>
                <w:rFonts w:ascii="Arial Narrow" w:eastAsia="Times New Roman" w:hAnsi="Arial Narrow" w:cs="Arial"/>
                <w:b/>
                <w:sz w:val="20"/>
                <w:szCs w:val="20"/>
                <w:lang w:eastAsia="ar-SA"/>
              </w:rPr>
              <w:fldChar w:fldCharType="begin">
                <w:ffData>
                  <w:name w:val="Selecionar2"/>
                  <w:enabled/>
                  <w:calcOnExit w:val="0"/>
                  <w:checkBox>
                    <w:sizeAuto/>
                    <w:default w:val="0"/>
                  </w:checkBox>
                </w:ffData>
              </w:fldChar>
            </w:r>
            <w:r w:rsidRPr="00025FE3">
              <w:rPr>
                <w:rFonts w:ascii="Arial Narrow" w:eastAsia="Times New Roman" w:hAnsi="Arial Narrow" w:cs="Arial"/>
                <w:sz w:val="20"/>
                <w:szCs w:val="20"/>
                <w:lang w:eastAsia="ar-SA"/>
              </w:rPr>
              <w:instrText xml:space="preserve"> FORMCHECKBOX </w:instrText>
            </w:r>
            <w:r w:rsidR="002973A9">
              <w:rPr>
                <w:rFonts w:ascii="Arial Narrow" w:eastAsia="Times New Roman" w:hAnsi="Arial Narrow" w:cs="Arial"/>
                <w:b/>
                <w:sz w:val="20"/>
                <w:szCs w:val="20"/>
                <w:lang w:eastAsia="ar-SA"/>
              </w:rPr>
            </w:r>
            <w:r w:rsidR="002973A9">
              <w:rPr>
                <w:rFonts w:ascii="Arial Narrow" w:eastAsia="Times New Roman" w:hAnsi="Arial Narrow" w:cs="Arial"/>
                <w:b/>
                <w:sz w:val="20"/>
                <w:szCs w:val="20"/>
                <w:lang w:eastAsia="ar-SA"/>
              </w:rPr>
              <w:fldChar w:fldCharType="separate"/>
            </w:r>
            <w:r w:rsidRPr="00025FE3">
              <w:rPr>
                <w:rFonts w:ascii="Arial Narrow" w:eastAsia="Times New Roman" w:hAnsi="Arial Narrow" w:cs="Arial"/>
                <w:b/>
                <w:sz w:val="20"/>
                <w:szCs w:val="20"/>
                <w:lang w:eastAsia="ar-SA"/>
              </w:rPr>
              <w:fldChar w:fldCharType="end"/>
            </w:r>
            <w:r w:rsidRPr="00025FE3">
              <w:rPr>
                <w:rFonts w:ascii="Arial Narrow" w:eastAsia="Times New Roman" w:hAnsi="Arial Narrow" w:cs="Arial"/>
                <w:b/>
                <w:sz w:val="20"/>
                <w:szCs w:val="20"/>
                <w:lang w:eastAsia="ar-SA"/>
              </w:rPr>
              <w:t xml:space="preserve"> Licença Prévia - LP</w:t>
            </w:r>
            <w:r w:rsidRPr="00025FE3">
              <w:rPr>
                <w:rFonts w:ascii="Arial Narrow" w:eastAsia="Times New Roman" w:hAnsi="Arial Narrow" w:cs="Arial"/>
                <w:b/>
                <w:sz w:val="20"/>
                <w:szCs w:val="20"/>
                <w:lang w:eastAsia="ar-SA"/>
              </w:rPr>
              <w:tab/>
            </w:r>
          </w:p>
        </w:tc>
      </w:tr>
      <w:tr w:rsidR="00025FE3" w:rsidRPr="00025FE3" w:rsidTr="00C6360E">
        <w:tc>
          <w:tcPr>
            <w:tcW w:w="1560" w:type="dxa"/>
            <w:tcBorders>
              <w:left w:val="single" w:sz="4" w:space="0" w:color="000000"/>
              <w:bottom w:val="single" w:sz="4" w:space="0" w:color="000000"/>
            </w:tcBorders>
          </w:tcPr>
          <w:p w:rsidR="00025FE3" w:rsidRPr="00025FE3" w:rsidRDefault="00025FE3" w:rsidP="00025FE3">
            <w:pPr>
              <w:suppressAutoHyphens/>
              <w:snapToGrid w:val="0"/>
              <w:spacing w:after="0" w:line="276" w:lineRule="auto"/>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fldChar w:fldCharType="begin">
                <w:ffData>
                  <w:name w:val="Selecionar5"/>
                  <w:enabled/>
                  <w:calcOnExit w:val="0"/>
                  <w:checkBox>
                    <w:sizeAuto/>
                    <w:default w:val="0"/>
                  </w:checkBox>
                </w:ffData>
              </w:fldChar>
            </w:r>
            <w:r w:rsidRPr="00025FE3">
              <w:rPr>
                <w:rFonts w:ascii="Arial Narrow" w:eastAsia="Times New Roman" w:hAnsi="Arial Narrow" w:cs="Arial"/>
                <w:sz w:val="20"/>
                <w:szCs w:val="20"/>
                <w:lang w:eastAsia="ar-SA"/>
              </w:rPr>
              <w:instrText xml:space="preserve"> FORMCHECKBOX </w:instrText>
            </w:r>
            <w:r w:rsidR="002973A9">
              <w:rPr>
                <w:rFonts w:ascii="Arial Narrow" w:eastAsia="Times New Roman" w:hAnsi="Arial Narrow" w:cs="Arial"/>
                <w:sz w:val="20"/>
                <w:szCs w:val="20"/>
                <w:lang w:eastAsia="ar-SA"/>
              </w:rPr>
            </w:r>
            <w:r w:rsidR="002973A9">
              <w:rPr>
                <w:rFonts w:ascii="Arial Narrow" w:eastAsia="Times New Roman" w:hAnsi="Arial Narrow" w:cs="Arial"/>
                <w:sz w:val="20"/>
                <w:szCs w:val="20"/>
                <w:lang w:eastAsia="ar-SA"/>
              </w:rPr>
              <w:fldChar w:fldCharType="separate"/>
            </w:r>
            <w:r w:rsidRPr="00025FE3">
              <w:rPr>
                <w:rFonts w:ascii="Arial Narrow" w:eastAsia="Times New Roman" w:hAnsi="Arial Narrow" w:cs="Arial"/>
                <w:sz w:val="20"/>
                <w:szCs w:val="20"/>
                <w:lang w:eastAsia="ar-SA"/>
              </w:rPr>
              <w:fldChar w:fldCharType="end"/>
            </w:r>
            <w:r w:rsidRPr="00025FE3">
              <w:rPr>
                <w:rFonts w:ascii="Arial Narrow" w:eastAsia="Times New Roman" w:hAnsi="Arial Narrow" w:cs="Arial"/>
                <w:sz w:val="20"/>
                <w:szCs w:val="20"/>
                <w:lang w:eastAsia="ar-SA"/>
              </w:rPr>
              <w:t xml:space="preserve"> Implantação</w:t>
            </w:r>
          </w:p>
        </w:tc>
        <w:tc>
          <w:tcPr>
            <w:tcW w:w="1559" w:type="dxa"/>
            <w:gridSpan w:val="2"/>
            <w:tcBorders>
              <w:left w:val="single" w:sz="4" w:space="0" w:color="000000"/>
              <w:bottom w:val="single" w:sz="4" w:space="0" w:color="000000"/>
            </w:tcBorders>
          </w:tcPr>
          <w:p w:rsidR="00025FE3" w:rsidRPr="00025FE3" w:rsidRDefault="00025FE3" w:rsidP="00025FE3">
            <w:pPr>
              <w:suppressAutoHyphens/>
              <w:snapToGrid w:val="0"/>
              <w:spacing w:after="0" w:line="276" w:lineRule="auto"/>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fldChar w:fldCharType="begin">
                <w:ffData>
                  <w:name w:val="Selecionar6"/>
                  <w:enabled/>
                  <w:calcOnExit w:val="0"/>
                  <w:checkBox>
                    <w:sizeAuto/>
                    <w:default w:val="0"/>
                  </w:checkBox>
                </w:ffData>
              </w:fldChar>
            </w:r>
            <w:r w:rsidRPr="00025FE3">
              <w:rPr>
                <w:rFonts w:ascii="Arial Narrow" w:eastAsia="Times New Roman" w:hAnsi="Arial Narrow" w:cs="Arial"/>
                <w:sz w:val="20"/>
                <w:szCs w:val="20"/>
                <w:lang w:eastAsia="ar-SA"/>
              </w:rPr>
              <w:instrText xml:space="preserve"> FORMCHECKBOX </w:instrText>
            </w:r>
            <w:r w:rsidR="002973A9">
              <w:rPr>
                <w:rFonts w:ascii="Arial Narrow" w:eastAsia="Times New Roman" w:hAnsi="Arial Narrow" w:cs="Arial"/>
                <w:sz w:val="20"/>
                <w:szCs w:val="20"/>
                <w:lang w:eastAsia="ar-SA"/>
              </w:rPr>
            </w:r>
            <w:r w:rsidR="002973A9">
              <w:rPr>
                <w:rFonts w:ascii="Arial Narrow" w:eastAsia="Times New Roman" w:hAnsi="Arial Narrow" w:cs="Arial"/>
                <w:sz w:val="20"/>
                <w:szCs w:val="20"/>
                <w:lang w:eastAsia="ar-SA"/>
              </w:rPr>
              <w:fldChar w:fldCharType="separate"/>
            </w:r>
            <w:r w:rsidRPr="00025FE3">
              <w:rPr>
                <w:rFonts w:ascii="Arial Narrow" w:eastAsia="Times New Roman" w:hAnsi="Arial Narrow" w:cs="Arial"/>
                <w:sz w:val="20"/>
                <w:szCs w:val="20"/>
                <w:lang w:eastAsia="ar-SA"/>
              </w:rPr>
              <w:fldChar w:fldCharType="end"/>
            </w:r>
            <w:r w:rsidRPr="00025FE3">
              <w:rPr>
                <w:rFonts w:ascii="Arial Narrow" w:eastAsia="Times New Roman" w:hAnsi="Arial Narrow" w:cs="Arial"/>
                <w:sz w:val="20"/>
                <w:szCs w:val="20"/>
                <w:lang w:eastAsia="ar-SA"/>
              </w:rPr>
              <w:t xml:space="preserve"> </w:t>
            </w:r>
            <w:proofErr w:type="spellStart"/>
            <w:r w:rsidRPr="00025FE3">
              <w:rPr>
                <w:rFonts w:ascii="Arial Narrow" w:eastAsia="Times New Roman" w:hAnsi="Arial Narrow" w:cs="Arial"/>
                <w:sz w:val="20"/>
                <w:szCs w:val="20"/>
                <w:lang w:eastAsia="ar-SA"/>
              </w:rPr>
              <w:t>Relocalização</w:t>
            </w:r>
            <w:proofErr w:type="spellEnd"/>
          </w:p>
        </w:tc>
        <w:tc>
          <w:tcPr>
            <w:tcW w:w="2126" w:type="dxa"/>
            <w:tcBorders>
              <w:left w:val="single" w:sz="4" w:space="0" w:color="000000"/>
              <w:bottom w:val="single" w:sz="4" w:space="0" w:color="000000"/>
            </w:tcBorders>
          </w:tcPr>
          <w:p w:rsidR="00025FE3" w:rsidRPr="00025FE3" w:rsidRDefault="00025FE3" w:rsidP="00025FE3">
            <w:pPr>
              <w:suppressAutoHyphens/>
              <w:snapToGrid w:val="0"/>
              <w:spacing w:after="0" w:line="276" w:lineRule="auto"/>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fldChar w:fldCharType="begin">
                <w:ffData>
                  <w:name w:val="Selecionar7"/>
                  <w:enabled/>
                  <w:calcOnExit w:val="0"/>
                  <w:checkBox>
                    <w:sizeAuto/>
                    <w:default w:val="0"/>
                  </w:checkBox>
                </w:ffData>
              </w:fldChar>
            </w:r>
            <w:r w:rsidRPr="00025FE3">
              <w:rPr>
                <w:rFonts w:ascii="Arial Narrow" w:eastAsia="Times New Roman" w:hAnsi="Arial Narrow" w:cs="Arial"/>
                <w:sz w:val="20"/>
                <w:szCs w:val="20"/>
                <w:lang w:eastAsia="ar-SA"/>
              </w:rPr>
              <w:instrText xml:space="preserve"> FORMCHECKBOX </w:instrText>
            </w:r>
            <w:r w:rsidR="002973A9">
              <w:rPr>
                <w:rFonts w:ascii="Arial Narrow" w:eastAsia="Times New Roman" w:hAnsi="Arial Narrow" w:cs="Arial"/>
                <w:sz w:val="20"/>
                <w:szCs w:val="20"/>
                <w:lang w:eastAsia="ar-SA"/>
              </w:rPr>
            </w:r>
            <w:r w:rsidR="002973A9">
              <w:rPr>
                <w:rFonts w:ascii="Arial Narrow" w:eastAsia="Times New Roman" w:hAnsi="Arial Narrow" w:cs="Arial"/>
                <w:sz w:val="20"/>
                <w:szCs w:val="20"/>
                <w:lang w:eastAsia="ar-SA"/>
              </w:rPr>
              <w:fldChar w:fldCharType="separate"/>
            </w:r>
            <w:r w:rsidRPr="00025FE3">
              <w:rPr>
                <w:rFonts w:ascii="Arial Narrow" w:eastAsia="Times New Roman" w:hAnsi="Arial Narrow" w:cs="Arial"/>
                <w:sz w:val="20"/>
                <w:szCs w:val="20"/>
                <w:lang w:eastAsia="ar-SA"/>
              </w:rPr>
              <w:fldChar w:fldCharType="end"/>
            </w:r>
            <w:r w:rsidRPr="00025FE3">
              <w:rPr>
                <w:rFonts w:ascii="Arial Narrow" w:eastAsia="Times New Roman" w:hAnsi="Arial Narrow" w:cs="Arial"/>
                <w:sz w:val="20"/>
                <w:szCs w:val="20"/>
                <w:lang w:eastAsia="ar-SA"/>
              </w:rPr>
              <w:t xml:space="preserve"> Alteração de processo</w:t>
            </w:r>
          </w:p>
        </w:tc>
        <w:tc>
          <w:tcPr>
            <w:tcW w:w="4243" w:type="dxa"/>
            <w:gridSpan w:val="3"/>
            <w:tcBorders>
              <w:left w:val="single" w:sz="4" w:space="0" w:color="000000"/>
              <w:bottom w:val="single" w:sz="4" w:space="0" w:color="000000"/>
              <w:right w:val="single" w:sz="4" w:space="0" w:color="000000"/>
            </w:tcBorders>
          </w:tcPr>
          <w:p w:rsidR="00025FE3" w:rsidRPr="00025FE3" w:rsidRDefault="00025FE3" w:rsidP="00025FE3">
            <w:pPr>
              <w:suppressAutoHyphens/>
              <w:snapToGrid w:val="0"/>
              <w:spacing w:after="0" w:line="276" w:lineRule="auto"/>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fldChar w:fldCharType="begin">
                <w:ffData>
                  <w:name w:val="Selecionar8"/>
                  <w:enabled/>
                  <w:calcOnExit w:val="0"/>
                  <w:checkBox>
                    <w:sizeAuto/>
                    <w:default w:val="0"/>
                  </w:checkBox>
                </w:ffData>
              </w:fldChar>
            </w:r>
            <w:r w:rsidRPr="00025FE3">
              <w:rPr>
                <w:rFonts w:ascii="Arial Narrow" w:eastAsia="Times New Roman" w:hAnsi="Arial Narrow" w:cs="Arial"/>
                <w:sz w:val="20"/>
                <w:szCs w:val="20"/>
                <w:lang w:eastAsia="ar-SA"/>
              </w:rPr>
              <w:instrText xml:space="preserve"> FORMCHECKBOX </w:instrText>
            </w:r>
            <w:r w:rsidR="002973A9">
              <w:rPr>
                <w:rFonts w:ascii="Arial Narrow" w:eastAsia="Times New Roman" w:hAnsi="Arial Narrow" w:cs="Arial"/>
                <w:sz w:val="20"/>
                <w:szCs w:val="20"/>
                <w:lang w:eastAsia="ar-SA"/>
              </w:rPr>
            </w:r>
            <w:r w:rsidR="002973A9">
              <w:rPr>
                <w:rFonts w:ascii="Arial Narrow" w:eastAsia="Times New Roman" w:hAnsi="Arial Narrow" w:cs="Arial"/>
                <w:sz w:val="20"/>
                <w:szCs w:val="20"/>
                <w:lang w:eastAsia="ar-SA"/>
              </w:rPr>
              <w:fldChar w:fldCharType="separate"/>
            </w:r>
            <w:r w:rsidRPr="00025FE3">
              <w:rPr>
                <w:rFonts w:ascii="Arial Narrow" w:eastAsia="Times New Roman" w:hAnsi="Arial Narrow" w:cs="Arial"/>
                <w:sz w:val="20"/>
                <w:szCs w:val="20"/>
                <w:lang w:eastAsia="ar-SA"/>
              </w:rPr>
              <w:fldChar w:fldCharType="end"/>
            </w:r>
            <w:r w:rsidRPr="00025FE3">
              <w:rPr>
                <w:rFonts w:ascii="Arial Narrow" w:eastAsia="Times New Roman" w:hAnsi="Arial Narrow" w:cs="Arial"/>
                <w:sz w:val="20"/>
                <w:szCs w:val="20"/>
                <w:lang w:eastAsia="ar-SA"/>
              </w:rPr>
              <w:t xml:space="preserve"> Outro, qual?*</w:t>
            </w:r>
          </w:p>
        </w:tc>
      </w:tr>
      <w:tr w:rsidR="00025FE3" w:rsidRPr="00025FE3" w:rsidTr="00C6360E">
        <w:trPr>
          <w:cantSplit/>
          <w:trHeight w:val="256"/>
        </w:trPr>
        <w:tc>
          <w:tcPr>
            <w:tcW w:w="7200" w:type="dxa"/>
            <w:gridSpan w:val="6"/>
            <w:tcBorders>
              <w:left w:val="single" w:sz="4" w:space="0" w:color="000000"/>
              <w:bottom w:val="single" w:sz="4" w:space="0" w:color="000000"/>
            </w:tcBorders>
          </w:tcPr>
          <w:p w:rsidR="00025FE3" w:rsidRPr="00025FE3" w:rsidRDefault="00025FE3" w:rsidP="00025FE3">
            <w:pPr>
              <w:suppressAutoHyphens/>
              <w:snapToGrid w:val="0"/>
              <w:spacing w:after="0" w:line="276" w:lineRule="auto"/>
              <w:rPr>
                <w:rFonts w:ascii="Arial Narrow" w:eastAsia="Times New Roman" w:hAnsi="Arial Narrow" w:cs="Arial"/>
                <w:b/>
                <w:sz w:val="20"/>
                <w:szCs w:val="20"/>
                <w:lang w:eastAsia="ar-SA"/>
              </w:rPr>
            </w:pPr>
            <w:r w:rsidRPr="00025FE3">
              <w:rPr>
                <w:rFonts w:ascii="Arial Narrow" w:eastAsia="Times New Roman" w:hAnsi="Arial Narrow" w:cs="Arial"/>
                <w:b/>
                <w:sz w:val="20"/>
                <w:szCs w:val="20"/>
                <w:lang w:eastAsia="ar-SA"/>
              </w:rPr>
              <w:fldChar w:fldCharType="begin">
                <w:ffData>
                  <w:name w:val="Selecionar3"/>
                  <w:enabled/>
                  <w:calcOnExit w:val="0"/>
                  <w:checkBox>
                    <w:sizeAuto/>
                    <w:default w:val="0"/>
                  </w:checkBox>
                </w:ffData>
              </w:fldChar>
            </w:r>
            <w:r w:rsidRPr="00025FE3">
              <w:rPr>
                <w:rFonts w:ascii="Arial Narrow" w:eastAsia="Times New Roman" w:hAnsi="Arial Narrow" w:cs="Arial"/>
                <w:sz w:val="20"/>
                <w:szCs w:val="20"/>
                <w:lang w:eastAsia="ar-SA"/>
              </w:rPr>
              <w:instrText xml:space="preserve"> FORMCHECKBOX </w:instrText>
            </w:r>
            <w:r w:rsidR="002973A9">
              <w:rPr>
                <w:rFonts w:ascii="Arial Narrow" w:eastAsia="Times New Roman" w:hAnsi="Arial Narrow" w:cs="Arial"/>
                <w:b/>
                <w:sz w:val="20"/>
                <w:szCs w:val="20"/>
                <w:lang w:eastAsia="ar-SA"/>
              </w:rPr>
            </w:r>
            <w:r w:rsidR="002973A9">
              <w:rPr>
                <w:rFonts w:ascii="Arial Narrow" w:eastAsia="Times New Roman" w:hAnsi="Arial Narrow" w:cs="Arial"/>
                <w:b/>
                <w:sz w:val="20"/>
                <w:szCs w:val="20"/>
                <w:lang w:eastAsia="ar-SA"/>
              </w:rPr>
              <w:fldChar w:fldCharType="separate"/>
            </w:r>
            <w:r w:rsidRPr="00025FE3">
              <w:rPr>
                <w:rFonts w:ascii="Arial Narrow" w:eastAsia="Times New Roman" w:hAnsi="Arial Narrow" w:cs="Arial"/>
                <w:b/>
                <w:sz w:val="20"/>
                <w:szCs w:val="20"/>
                <w:lang w:eastAsia="ar-SA"/>
              </w:rPr>
              <w:fldChar w:fldCharType="end"/>
            </w:r>
            <w:r w:rsidRPr="00025FE3">
              <w:rPr>
                <w:rFonts w:ascii="Arial Narrow" w:eastAsia="Times New Roman" w:hAnsi="Arial Narrow" w:cs="Arial"/>
                <w:b/>
                <w:sz w:val="20"/>
                <w:szCs w:val="20"/>
                <w:lang w:eastAsia="ar-SA"/>
              </w:rPr>
              <w:t xml:space="preserve">  Licença de instalação</w:t>
            </w:r>
            <w:r w:rsidRPr="00025FE3">
              <w:rPr>
                <w:rFonts w:ascii="Arial Narrow" w:eastAsia="Times New Roman" w:hAnsi="Arial Narrow" w:cs="Arial"/>
                <w:sz w:val="20"/>
                <w:szCs w:val="20"/>
                <w:lang w:eastAsia="ar-SA"/>
              </w:rPr>
              <w:t xml:space="preserve"> </w:t>
            </w:r>
            <w:r w:rsidRPr="00025FE3">
              <w:rPr>
                <w:rFonts w:ascii="Arial Narrow" w:eastAsia="Times New Roman" w:hAnsi="Arial Narrow" w:cs="Arial"/>
                <w:b/>
                <w:sz w:val="20"/>
                <w:szCs w:val="20"/>
                <w:lang w:eastAsia="ar-SA"/>
              </w:rPr>
              <w:t>- LI</w:t>
            </w:r>
          </w:p>
        </w:tc>
        <w:tc>
          <w:tcPr>
            <w:tcW w:w="2288" w:type="dxa"/>
            <w:tcBorders>
              <w:bottom w:val="single" w:sz="4" w:space="0" w:color="000000"/>
              <w:right w:val="single" w:sz="4"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p>
        </w:tc>
      </w:tr>
      <w:tr w:rsidR="00025FE3" w:rsidRPr="00025FE3" w:rsidTr="00C6360E">
        <w:trPr>
          <w:cantSplit/>
          <w:trHeight w:val="317"/>
        </w:trPr>
        <w:tc>
          <w:tcPr>
            <w:tcW w:w="3119" w:type="dxa"/>
            <w:gridSpan w:val="3"/>
            <w:tcBorders>
              <w:left w:val="single" w:sz="4" w:space="0" w:color="000000"/>
              <w:bottom w:val="single" w:sz="4" w:space="0" w:color="000000"/>
            </w:tcBorders>
          </w:tcPr>
          <w:p w:rsidR="00025FE3" w:rsidRPr="00025FE3" w:rsidRDefault="00025FE3" w:rsidP="00025FE3">
            <w:pPr>
              <w:suppressAutoHyphens/>
              <w:snapToGrid w:val="0"/>
              <w:spacing w:after="0" w:line="276" w:lineRule="auto"/>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fldChar w:fldCharType="begin">
                <w:ffData>
                  <w:name w:val="Selecionar9"/>
                  <w:enabled/>
                  <w:calcOnExit w:val="0"/>
                  <w:checkBox>
                    <w:sizeAuto/>
                    <w:default w:val="0"/>
                  </w:checkBox>
                </w:ffData>
              </w:fldChar>
            </w:r>
            <w:r w:rsidRPr="00025FE3">
              <w:rPr>
                <w:rFonts w:ascii="Arial Narrow" w:eastAsia="Times New Roman" w:hAnsi="Arial Narrow" w:cs="Arial"/>
                <w:sz w:val="20"/>
                <w:szCs w:val="20"/>
                <w:lang w:eastAsia="ar-SA"/>
              </w:rPr>
              <w:instrText xml:space="preserve"> FORMCHECKBOX </w:instrText>
            </w:r>
            <w:r w:rsidR="002973A9">
              <w:rPr>
                <w:rFonts w:ascii="Arial Narrow" w:eastAsia="Times New Roman" w:hAnsi="Arial Narrow" w:cs="Arial"/>
                <w:sz w:val="20"/>
                <w:szCs w:val="20"/>
                <w:lang w:eastAsia="ar-SA"/>
              </w:rPr>
            </w:r>
            <w:r w:rsidR="002973A9">
              <w:rPr>
                <w:rFonts w:ascii="Arial Narrow" w:eastAsia="Times New Roman" w:hAnsi="Arial Narrow" w:cs="Arial"/>
                <w:sz w:val="20"/>
                <w:szCs w:val="20"/>
                <w:lang w:eastAsia="ar-SA"/>
              </w:rPr>
              <w:fldChar w:fldCharType="separate"/>
            </w:r>
            <w:r w:rsidRPr="00025FE3">
              <w:rPr>
                <w:rFonts w:ascii="Arial Narrow" w:eastAsia="Times New Roman" w:hAnsi="Arial Narrow" w:cs="Arial"/>
                <w:sz w:val="20"/>
                <w:szCs w:val="20"/>
                <w:lang w:eastAsia="ar-SA"/>
              </w:rPr>
              <w:fldChar w:fldCharType="end"/>
            </w:r>
            <w:r w:rsidRPr="00025FE3">
              <w:rPr>
                <w:rFonts w:ascii="Arial Narrow" w:eastAsia="Times New Roman" w:hAnsi="Arial Narrow" w:cs="Arial"/>
                <w:sz w:val="20"/>
                <w:szCs w:val="20"/>
                <w:lang w:eastAsia="ar-SA"/>
              </w:rPr>
              <w:t xml:space="preserve"> Obras - em andamento</w:t>
            </w:r>
          </w:p>
        </w:tc>
        <w:tc>
          <w:tcPr>
            <w:tcW w:w="2126" w:type="dxa"/>
            <w:tcBorders>
              <w:left w:val="single" w:sz="4" w:space="0" w:color="000000"/>
              <w:bottom w:val="single" w:sz="4" w:space="0" w:color="000000"/>
            </w:tcBorders>
          </w:tcPr>
          <w:p w:rsidR="00025FE3" w:rsidRPr="00025FE3" w:rsidRDefault="00025FE3" w:rsidP="00025FE3">
            <w:pPr>
              <w:suppressAutoHyphens/>
              <w:snapToGrid w:val="0"/>
              <w:spacing w:after="0" w:line="276" w:lineRule="auto"/>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fldChar w:fldCharType="begin">
                <w:ffData>
                  <w:name w:val="Selecionar10"/>
                  <w:enabled/>
                  <w:calcOnExit w:val="0"/>
                  <w:checkBox>
                    <w:sizeAuto/>
                    <w:default w:val="0"/>
                  </w:checkBox>
                </w:ffData>
              </w:fldChar>
            </w:r>
            <w:r w:rsidRPr="00025FE3">
              <w:rPr>
                <w:rFonts w:ascii="Arial Narrow" w:eastAsia="Times New Roman" w:hAnsi="Arial Narrow" w:cs="Arial"/>
                <w:sz w:val="20"/>
                <w:szCs w:val="20"/>
                <w:lang w:eastAsia="ar-SA"/>
              </w:rPr>
              <w:instrText xml:space="preserve"> FORMCHECKBOX </w:instrText>
            </w:r>
            <w:r w:rsidR="002973A9">
              <w:rPr>
                <w:rFonts w:ascii="Arial Narrow" w:eastAsia="Times New Roman" w:hAnsi="Arial Narrow" w:cs="Arial"/>
                <w:sz w:val="20"/>
                <w:szCs w:val="20"/>
                <w:lang w:eastAsia="ar-SA"/>
              </w:rPr>
            </w:r>
            <w:r w:rsidR="002973A9">
              <w:rPr>
                <w:rFonts w:ascii="Arial Narrow" w:eastAsia="Times New Roman" w:hAnsi="Arial Narrow" w:cs="Arial"/>
                <w:sz w:val="20"/>
                <w:szCs w:val="20"/>
                <w:lang w:eastAsia="ar-SA"/>
              </w:rPr>
              <w:fldChar w:fldCharType="separate"/>
            </w:r>
            <w:r w:rsidRPr="00025FE3">
              <w:rPr>
                <w:rFonts w:ascii="Arial Narrow" w:eastAsia="Times New Roman" w:hAnsi="Arial Narrow" w:cs="Arial"/>
                <w:sz w:val="20"/>
                <w:szCs w:val="20"/>
                <w:lang w:eastAsia="ar-SA"/>
              </w:rPr>
              <w:fldChar w:fldCharType="end"/>
            </w:r>
            <w:r w:rsidRPr="00025FE3">
              <w:rPr>
                <w:rFonts w:ascii="Arial Narrow" w:eastAsia="Times New Roman" w:hAnsi="Arial Narrow" w:cs="Arial"/>
                <w:sz w:val="20"/>
                <w:szCs w:val="20"/>
                <w:lang w:eastAsia="ar-SA"/>
              </w:rPr>
              <w:t xml:space="preserve"> Obras não iniciadas</w:t>
            </w:r>
          </w:p>
        </w:tc>
        <w:tc>
          <w:tcPr>
            <w:tcW w:w="4243" w:type="dxa"/>
            <w:gridSpan w:val="3"/>
            <w:tcBorders>
              <w:left w:val="single" w:sz="4" w:space="0" w:color="000000"/>
              <w:bottom w:val="single" w:sz="4" w:space="0" w:color="000000"/>
              <w:right w:val="single" w:sz="4"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fldChar w:fldCharType="begin">
                <w:ffData>
                  <w:name w:val="Selecionar11"/>
                  <w:enabled/>
                  <w:calcOnExit w:val="0"/>
                  <w:checkBox>
                    <w:sizeAuto/>
                    <w:default w:val="0"/>
                  </w:checkBox>
                </w:ffData>
              </w:fldChar>
            </w:r>
            <w:r w:rsidRPr="00025FE3">
              <w:rPr>
                <w:rFonts w:ascii="Arial Narrow" w:eastAsia="Times New Roman" w:hAnsi="Arial Narrow" w:cs="Arial"/>
                <w:sz w:val="20"/>
                <w:szCs w:val="20"/>
                <w:lang w:eastAsia="ar-SA"/>
              </w:rPr>
              <w:instrText xml:space="preserve"> FORMCHECKBOX </w:instrText>
            </w:r>
            <w:r w:rsidR="002973A9">
              <w:rPr>
                <w:rFonts w:ascii="Arial Narrow" w:eastAsia="Times New Roman" w:hAnsi="Arial Narrow" w:cs="Arial"/>
                <w:sz w:val="20"/>
                <w:szCs w:val="20"/>
                <w:lang w:eastAsia="ar-SA"/>
              </w:rPr>
            </w:r>
            <w:r w:rsidR="002973A9">
              <w:rPr>
                <w:rFonts w:ascii="Arial Narrow" w:eastAsia="Times New Roman" w:hAnsi="Arial Narrow" w:cs="Arial"/>
                <w:sz w:val="20"/>
                <w:szCs w:val="20"/>
                <w:lang w:eastAsia="ar-SA"/>
              </w:rPr>
              <w:fldChar w:fldCharType="separate"/>
            </w:r>
            <w:r w:rsidRPr="00025FE3">
              <w:rPr>
                <w:rFonts w:ascii="Arial Narrow" w:eastAsia="Times New Roman" w:hAnsi="Arial Narrow" w:cs="Arial"/>
                <w:sz w:val="20"/>
                <w:szCs w:val="20"/>
                <w:lang w:eastAsia="ar-SA"/>
              </w:rPr>
              <w:fldChar w:fldCharType="end"/>
            </w:r>
            <w:r w:rsidRPr="00025FE3">
              <w:rPr>
                <w:rFonts w:ascii="Arial Narrow" w:eastAsia="Times New Roman" w:hAnsi="Arial Narrow" w:cs="Arial"/>
                <w:sz w:val="20"/>
                <w:szCs w:val="20"/>
                <w:lang w:eastAsia="ar-SA"/>
              </w:rPr>
              <w:t xml:space="preserve"> Outros, qual?*</w:t>
            </w:r>
          </w:p>
        </w:tc>
      </w:tr>
      <w:tr w:rsidR="00025FE3" w:rsidRPr="00025FE3" w:rsidTr="00C6360E">
        <w:trPr>
          <w:cantSplit/>
        </w:trPr>
        <w:tc>
          <w:tcPr>
            <w:tcW w:w="5984" w:type="dxa"/>
            <w:gridSpan w:val="5"/>
            <w:tcBorders>
              <w:left w:val="single" w:sz="4" w:space="0" w:color="000000"/>
              <w:bottom w:val="single" w:sz="4" w:space="0" w:color="000000"/>
            </w:tcBorders>
          </w:tcPr>
          <w:p w:rsidR="00025FE3" w:rsidRPr="00025FE3" w:rsidRDefault="00025FE3" w:rsidP="00025FE3">
            <w:pPr>
              <w:suppressAutoHyphens/>
              <w:snapToGrid w:val="0"/>
              <w:spacing w:after="0" w:line="276" w:lineRule="auto"/>
              <w:rPr>
                <w:rFonts w:ascii="Arial Narrow" w:eastAsia="Times New Roman" w:hAnsi="Arial Narrow" w:cs="Arial"/>
                <w:b/>
                <w:sz w:val="20"/>
                <w:szCs w:val="20"/>
                <w:lang w:eastAsia="ar-SA"/>
              </w:rPr>
            </w:pPr>
            <w:r w:rsidRPr="00025FE3">
              <w:rPr>
                <w:rFonts w:ascii="Arial Narrow" w:eastAsia="Times New Roman" w:hAnsi="Arial Narrow" w:cs="Arial"/>
                <w:b/>
                <w:sz w:val="20"/>
                <w:szCs w:val="20"/>
                <w:lang w:eastAsia="ar-SA"/>
              </w:rPr>
              <w:fldChar w:fldCharType="begin">
                <w:ffData>
                  <w:name w:val="Selecionar4"/>
                  <w:enabled/>
                  <w:calcOnExit w:val="0"/>
                  <w:checkBox>
                    <w:sizeAuto/>
                    <w:default w:val="0"/>
                  </w:checkBox>
                </w:ffData>
              </w:fldChar>
            </w:r>
            <w:r w:rsidRPr="00025FE3">
              <w:rPr>
                <w:rFonts w:ascii="Arial Narrow" w:eastAsia="Times New Roman" w:hAnsi="Arial Narrow" w:cs="Arial"/>
                <w:sz w:val="20"/>
                <w:szCs w:val="20"/>
                <w:lang w:eastAsia="ar-SA"/>
              </w:rPr>
              <w:instrText xml:space="preserve"> FORMCHECKBOX </w:instrText>
            </w:r>
            <w:r w:rsidR="002973A9">
              <w:rPr>
                <w:rFonts w:ascii="Arial Narrow" w:eastAsia="Times New Roman" w:hAnsi="Arial Narrow" w:cs="Arial"/>
                <w:b/>
                <w:sz w:val="20"/>
                <w:szCs w:val="20"/>
                <w:lang w:eastAsia="ar-SA"/>
              </w:rPr>
            </w:r>
            <w:r w:rsidR="002973A9">
              <w:rPr>
                <w:rFonts w:ascii="Arial Narrow" w:eastAsia="Times New Roman" w:hAnsi="Arial Narrow" w:cs="Arial"/>
                <w:b/>
                <w:sz w:val="20"/>
                <w:szCs w:val="20"/>
                <w:lang w:eastAsia="ar-SA"/>
              </w:rPr>
              <w:fldChar w:fldCharType="separate"/>
            </w:r>
            <w:r w:rsidRPr="00025FE3">
              <w:rPr>
                <w:rFonts w:ascii="Arial Narrow" w:eastAsia="Times New Roman" w:hAnsi="Arial Narrow" w:cs="Arial"/>
                <w:b/>
                <w:sz w:val="20"/>
                <w:szCs w:val="20"/>
                <w:lang w:eastAsia="ar-SA"/>
              </w:rPr>
              <w:fldChar w:fldCharType="end"/>
            </w:r>
            <w:r w:rsidRPr="00025FE3">
              <w:rPr>
                <w:rFonts w:ascii="Arial Narrow" w:eastAsia="Times New Roman" w:hAnsi="Arial Narrow" w:cs="Arial"/>
                <w:b/>
                <w:sz w:val="20"/>
                <w:szCs w:val="20"/>
                <w:lang w:eastAsia="ar-SA"/>
              </w:rPr>
              <w:t xml:space="preserve"> Licença de Operação - LO</w:t>
            </w:r>
          </w:p>
        </w:tc>
        <w:tc>
          <w:tcPr>
            <w:tcW w:w="3504" w:type="dxa"/>
            <w:gridSpan w:val="2"/>
            <w:tcBorders>
              <w:bottom w:val="single" w:sz="4" w:space="0" w:color="000000"/>
              <w:right w:val="single" w:sz="4"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p>
        </w:tc>
      </w:tr>
      <w:tr w:rsidR="00025FE3" w:rsidRPr="00025FE3" w:rsidTr="00C6360E">
        <w:trPr>
          <w:cantSplit/>
        </w:trPr>
        <w:tc>
          <w:tcPr>
            <w:tcW w:w="2552" w:type="dxa"/>
            <w:gridSpan w:val="2"/>
            <w:tcBorders>
              <w:left w:val="single" w:sz="4" w:space="0" w:color="000000"/>
              <w:bottom w:val="single" w:sz="4" w:space="0" w:color="auto"/>
            </w:tcBorders>
          </w:tcPr>
          <w:p w:rsidR="00025FE3" w:rsidRPr="00025FE3" w:rsidRDefault="00025FE3" w:rsidP="00025FE3">
            <w:pPr>
              <w:suppressAutoHyphens/>
              <w:snapToGrid w:val="0"/>
              <w:spacing w:after="0" w:line="276" w:lineRule="auto"/>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fldChar w:fldCharType="begin">
                <w:ffData>
                  <w:name w:val="Selecionar12"/>
                  <w:enabled/>
                  <w:calcOnExit w:val="0"/>
                  <w:checkBox>
                    <w:sizeAuto/>
                    <w:default w:val="0"/>
                  </w:checkBox>
                </w:ffData>
              </w:fldChar>
            </w:r>
            <w:r w:rsidRPr="00025FE3">
              <w:rPr>
                <w:rFonts w:ascii="Arial Narrow" w:eastAsia="Times New Roman" w:hAnsi="Arial Narrow" w:cs="Arial"/>
                <w:sz w:val="20"/>
                <w:szCs w:val="20"/>
                <w:lang w:eastAsia="ar-SA"/>
              </w:rPr>
              <w:instrText xml:space="preserve"> FORMCHECKBOX </w:instrText>
            </w:r>
            <w:r w:rsidR="002973A9">
              <w:rPr>
                <w:rFonts w:ascii="Arial Narrow" w:eastAsia="Times New Roman" w:hAnsi="Arial Narrow" w:cs="Arial"/>
                <w:sz w:val="20"/>
                <w:szCs w:val="20"/>
                <w:lang w:eastAsia="ar-SA"/>
              </w:rPr>
            </w:r>
            <w:r w:rsidR="002973A9">
              <w:rPr>
                <w:rFonts w:ascii="Arial Narrow" w:eastAsia="Times New Roman" w:hAnsi="Arial Narrow" w:cs="Arial"/>
                <w:sz w:val="20"/>
                <w:szCs w:val="20"/>
                <w:lang w:eastAsia="ar-SA"/>
              </w:rPr>
              <w:fldChar w:fldCharType="separate"/>
            </w:r>
            <w:r w:rsidRPr="00025FE3">
              <w:rPr>
                <w:rFonts w:ascii="Arial Narrow" w:eastAsia="Times New Roman" w:hAnsi="Arial Narrow" w:cs="Arial"/>
                <w:sz w:val="20"/>
                <w:szCs w:val="20"/>
                <w:lang w:eastAsia="ar-SA"/>
              </w:rPr>
              <w:fldChar w:fldCharType="end"/>
            </w:r>
            <w:r w:rsidRPr="00025FE3">
              <w:rPr>
                <w:rFonts w:ascii="Arial Narrow" w:eastAsia="Times New Roman" w:hAnsi="Arial Narrow" w:cs="Arial"/>
                <w:sz w:val="20"/>
                <w:szCs w:val="20"/>
                <w:lang w:eastAsia="ar-SA"/>
              </w:rPr>
              <w:t xml:space="preserve"> Regularização</w:t>
            </w:r>
          </w:p>
        </w:tc>
        <w:tc>
          <w:tcPr>
            <w:tcW w:w="3432" w:type="dxa"/>
            <w:gridSpan w:val="3"/>
            <w:tcBorders>
              <w:left w:val="single" w:sz="4" w:space="0" w:color="000000"/>
              <w:bottom w:val="single" w:sz="4" w:space="0" w:color="auto"/>
            </w:tcBorders>
          </w:tcPr>
          <w:p w:rsidR="00025FE3" w:rsidRPr="00025FE3" w:rsidRDefault="00025FE3" w:rsidP="00025FE3">
            <w:pPr>
              <w:suppressAutoHyphens/>
              <w:snapToGrid w:val="0"/>
              <w:spacing w:after="0" w:line="276" w:lineRule="auto"/>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fldChar w:fldCharType="begin">
                <w:ffData>
                  <w:name w:val="Selecionar13"/>
                  <w:enabled/>
                  <w:calcOnExit w:val="0"/>
                  <w:checkBox>
                    <w:sizeAuto/>
                    <w:default w:val="0"/>
                  </w:checkBox>
                </w:ffData>
              </w:fldChar>
            </w:r>
            <w:r w:rsidRPr="00025FE3">
              <w:rPr>
                <w:rFonts w:ascii="Arial Narrow" w:eastAsia="Times New Roman" w:hAnsi="Arial Narrow" w:cs="Arial"/>
                <w:sz w:val="20"/>
                <w:szCs w:val="20"/>
                <w:lang w:eastAsia="ar-SA"/>
              </w:rPr>
              <w:instrText xml:space="preserve"> FORMCHECKBOX </w:instrText>
            </w:r>
            <w:r w:rsidR="002973A9">
              <w:rPr>
                <w:rFonts w:ascii="Arial Narrow" w:eastAsia="Times New Roman" w:hAnsi="Arial Narrow" w:cs="Arial"/>
                <w:sz w:val="20"/>
                <w:szCs w:val="20"/>
                <w:lang w:eastAsia="ar-SA"/>
              </w:rPr>
            </w:r>
            <w:r w:rsidR="002973A9">
              <w:rPr>
                <w:rFonts w:ascii="Arial Narrow" w:eastAsia="Times New Roman" w:hAnsi="Arial Narrow" w:cs="Arial"/>
                <w:sz w:val="20"/>
                <w:szCs w:val="20"/>
                <w:lang w:eastAsia="ar-SA"/>
              </w:rPr>
              <w:fldChar w:fldCharType="separate"/>
            </w:r>
            <w:r w:rsidRPr="00025FE3">
              <w:rPr>
                <w:rFonts w:ascii="Arial Narrow" w:eastAsia="Times New Roman" w:hAnsi="Arial Narrow" w:cs="Arial"/>
                <w:sz w:val="20"/>
                <w:szCs w:val="20"/>
                <w:lang w:eastAsia="ar-SA"/>
              </w:rPr>
              <w:fldChar w:fldCharType="end"/>
            </w:r>
            <w:r w:rsidRPr="00025FE3">
              <w:rPr>
                <w:rFonts w:ascii="Arial Narrow" w:eastAsia="Times New Roman" w:hAnsi="Arial Narrow" w:cs="Arial"/>
                <w:sz w:val="20"/>
                <w:szCs w:val="20"/>
                <w:lang w:eastAsia="ar-SA"/>
              </w:rPr>
              <w:t xml:space="preserve"> Renovação*</w:t>
            </w:r>
          </w:p>
        </w:tc>
        <w:tc>
          <w:tcPr>
            <w:tcW w:w="3504" w:type="dxa"/>
            <w:gridSpan w:val="2"/>
            <w:tcBorders>
              <w:left w:val="single" w:sz="4" w:space="0" w:color="000000"/>
              <w:bottom w:val="single" w:sz="4" w:space="0" w:color="auto"/>
              <w:right w:val="single" w:sz="4" w:space="0" w:color="000000"/>
            </w:tcBorders>
          </w:tcPr>
          <w:p w:rsidR="00025FE3" w:rsidRPr="00025FE3" w:rsidRDefault="00025FE3" w:rsidP="00025FE3">
            <w:pPr>
              <w:suppressAutoHyphens/>
              <w:snapToGrid w:val="0"/>
              <w:spacing w:after="0" w:line="276" w:lineRule="auto"/>
              <w:jc w:val="both"/>
              <w:rPr>
                <w:rFonts w:ascii="Arial Narrow" w:eastAsia="Times New Roman" w:hAnsi="Arial Narrow" w:cs="Arial"/>
                <w:sz w:val="20"/>
                <w:szCs w:val="20"/>
                <w:lang w:eastAsia="ar-SA"/>
              </w:rPr>
            </w:pPr>
            <w:r w:rsidRPr="00025FE3">
              <w:rPr>
                <w:rFonts w:ascii="Arial Narrow" w:eastAsia="Times New Roman" w:hAnsi="Arial Narrow" w:cs="Arial"/>
                <w:sz w:val="20"/>
                <w:szCs w:val="20"/>
                <w:lang w:eastAsia="ar-SA"/>
              </w:rPr>
              <w:fldChar w:fldCharType="begin">
                <w:ffData>
                  <w:name w:val="Selecionar14"/>
                  <w:enabled/>
                  <w:calcOnExit w:val="0"/>
                  <w:checkBox>
                    <w:sizeAuto/>
                    <w:default w:val="0"/>
                  </w:checkBox>
                </w:ffData>
              </w:fldChar>
            </w:r>
            <w:r w:rsidRPr="00025FE3">
              <w:rPr>
                <w:rFonts w:ascii="Arial Narrow" w:eastAsia="Times New Roman" w:hAnsi="Arial Narrow" w:cs="Arial"/>
                <w:sz w:val="20"/>
                <w:szCs w:val="20"/>
                <w:lang w:eastAsia="ar-SA"/>
              </w:rPr>
              <w:instrText xml:space="preserve"> FORMCHECKBOX </w:instrText>
            </w:r>
            <w:r w:rsidR="002973A9">
              <w:rPr>
                <w:rFonts w:ascii="Arial Narrow" w:eastAsia="Times New Roman" w:hAnsi="Arial Narrow" w:cs="Arial"/>
                <w:sz w:val="20"/>
                <w:szCs w:val="20"/>
                <w:lang w:eastAsia="ar-SA"/>
              </w:rPr>
            </w:r>
            <w:r w:rsidR="002973A9">
              <w:rPr>
                <w:rFonts w:ascii="Arial Narrow" w:eastAsia="Times New Roman" w:hAnsi="Arial Narrow" w:cs="Arial"/>
                <w:sz w:val="20"/>
                <w:szCs w:val="20"/>
                <w:lang w:eastAsia="ar-SA"/>
              </w:rPr>
              <w:fldChar w:fldCharType="separate"/>
            </w:r>
            <w:r w:rsidRPr="00025FE3">
              <w:rPr>
                <w:rFonts w:ascii="Arial Narrow" w:eastAsia="Times New Roman" w:hAnsi="Arial Narrow" w:cs="Arial"/>
                <w:sz w:val="20"/>
                <w:szCs w:val="20"/>
                <w:lang w:eastAsia="ar-SA"/>
              </w:rPr>
              <w:fldChar w:fldCharType="end"/>
            </w:r>
            <w:r w:rsidRPr="00025FE3">
              <w:rPr>
                <w:rFonts w:ascii="Arial Narrow" w:eastAsia="Times New Roman" w:hAnsi="Arial Narrow" w:cs="Arial"/>
                <w:sz w:val="20"/>
                <w:szCs w:val="20"/>
                <w:lang w:eastAsia="ar-SA"/>
              </w:rPr>
              <w:t xml:space="preserve"> Ampliação:_________m²</w:t>
            </w:r>
          </w:p>
        </w:tc>
      </w:tr>
      <w:tr w:rsidR="00025FE3" w:rsidRPr="00025FE3" w:rsidTr="00C6360E">
        <w:trPr>
          <w:cantSplit/>
        </w:trPr>
        <w:tc>
          <w:tcPr>
            <w:tcW w:w="9488" w:type="dxa"/>
            <w:gridSpan w:val="7"/>
            <w:tcBorders>
              <w:top w:val="single" w:sz="4" w:space="0" w:color="auto"/>
              <w:left w:val="single" w:sz="4" w:space="0" w:color="auto"/>
              <w:bottom w:val="single" w:sz="4" w:space="0" w:color="auto"/>
              <w:right w:val="single" w:sz="4" w:space="0" w:color="auto"/>
            </w:tcBorders>
          </w:tcPr>
          <w:p w:rsidR="00025FE3" w:rsidRPr="00025FE3" w:rsidRDefault="00025FE3" w:rsidP="00025FE3">
            <w:pPr>
              <w:suppressAutoHyphens/>
              <w:snapToGrid w:val="0"/>
              <w:spacing w:after="0" w:line="276" w:lineRule="auto"/>
              <w:rPr>
                <w:rFonts w:ascii="Arial Narrow" w:eastAsia="Times New Roman" w:hAnsi="Arial Narrow" w:cs="Arial"/>
                <w:sz w:val="20"/>
                <w:szCs w:val="20"/>
                <w:highlight w:val="yellow"/>
                <w:lang w:eastAsia="ar-SA"/>
              </w:rPr>
            </w:pPr>
            <w:r w:rsidRPr="00025FE3">
              <w:rPr>
                <w:rFonts w:ascii="Arial Narrow" w:eastAsia="Times New Roman" w:hAnsi="Arial Narrow" w:cs="Arial"/>
                <w:sz w:val="20"/>
                <w:szCs w:val="20"/>
                <w:lang w:eastAsia="ar-SA"/>
              </w:rPr>
              <w:fldChar w:fldCharType="begin">
                <w:ffData>
                  <w:name w:val="Selecionar8"/>
                  <w:enabled/>
                  <w:calcOnExit w:val="0"/>
                  <w:checkBox>
                    <w:sizeAuto/>
                    <w:default w:val="0"/>
                  </w:checkBox>
                </w:ffData>
              </w:fldChar>
            </w:r>
            <w:r w:rsidRPr="00025FE3">
              <w:rPr>
                <w:rFonts w:ascii="Arial Narrow" w:eastAsia="Times New Roman" w:hAnsi="Arial Narrow" w:cs="Arial"/>
                <w:sz w:val="20"/>
                <w:szCs w:val="20"/>
                <w:lang w:eastAsia="ar-SA"/>
              </w:rPr>
              <w:instrText xml:space="preserve"> FORMCHECKBOX </w:instrText>
            </w:r>
            <w:r w:rsidR="002973A9">
              <w:rPr>
                <w:rFonts w:ascii="Arial Narrow" w:eastAsia="Times New Roman" w:hAnsi="Arial Narrow" w:cs="Arial"/>
                <w:sz w:val="20"/>
                <w:szCs w:val="20"/>
                <w:lang w:eastAsia="ar-SA"/>
              </w:rPr>
            </w:r>
            <w:r w:rsidR="002973A9">
              <w:rPr>
                <w:rFonts w:ascii="Arial Narrow" w:eastAsia="Times New Roman" w:hAnsi="Arial Narrow" w:cs="Arial"/>
                <w:sz w:val="20"/>
                <w:szCs w:val="20"/>
                <w:lang w:eastAsia="ar-SA"/>
              </w:rPr>
              <w:fldChar w:fldCharType="separate"/>
            </w:r>
            <w:r w:rsidRPr="00025FE3">
              <w:rPr>
                <w:rFonts w:ascii="Arial Narrow" w:eastAsia="Times New Roman" w:hAnsi="Arial Narrow" w:cs="Arial"/>
                <w:sz w:val="20"/>
                <w:szCs w:val="20"/>
                <w:lang w:eastAsia="ar-SA"/>
              </w:rPr>
              <w:fldChar w:fldCharType="end"/>
            </w:r>
            <w:r w:rsidRPr="00025FE3">
              <w:rPr>
                <w:rFonts w:ascii="Arial Narrow" w:eastAsia="Times New Roman" w:hAnsi="Arial Narrow" w:cs="Arial"/>
                <w:sz w:val="20"/>
                <w:szCs w:val="20"/>
                <w:lang w:eastAsia="ar-SA"/>
              </w:rPr>
              <w:t xml:space="preserve"> Primeira solicitação deste tipo de documento</w:t>
            </w:r>
          </w:p>
        </w:tc>
      </w:tr>
    </w:tbl>
    <w:p w:rsidR="00025FE3" w:rsidRPr="00025FE3" w:rsidRDefault="00025FE3" w:rsidP="00025FE3">
      <w:pPr>
        <w:suppressAutoHyphens/>
        <w:spacing w:after="0" w:line="240" w:lineRule="auto"/>
        <w:rPr>
          <w:rFonts w:ascii="Arial Narrow" w:eastAsia="Times New Roman" w:hAnsi="Arial Narrow" w:cs="Times New Roman"/>
          <w:sz w:val="20"/>
          <w:szCs w:val="20"/>
          <w:lang w:eastAsia="ar-SA"/>
        </w:rPr>
      </w:pPr>
    </w:p>
    <w:p w:rsidR="00025FE3" w:rsidRPr="00433A7D" w:rsidRDefault="00025FE3" w:rsidP="00025FE3">
      <w:pPr>
        <w:pStyle w:val="SubItem4-Nivel2"/>
        <w:numPr>
          <w:ilvl w:val="0"/>
          <w:numId w:val="0"/>
        </w:numPr>
        <w:spacing w:before="0" w:after="0"/>
        <w:ind w:left="-3"/>
        <w:rPr>
          <w:rFonts w:ascii="Arial Narrow" w:hAnsi="Arial Narrow" w:cs="Arial"/>
          <w:b/>
          <w:bCs/>
          <w:sz w:val="20"/>
        </w:rPr>
      </w:pPr>
      <w:r w:rsidRPr="00433A7D">
        <w:rPr>
          <w:rFonts w:ascii="Arial Narrow" w:hAnsi="Arial Narrow" w:cs="Arial"/>
          <w:b/>
          <w:bCs/>
          <w:sz w:val="20"/>
        </w:rPr>
        <w:t>4. INFORMAÇÕES GERAIS</w:t>
      </w:r>
    </w:p>
    <w:p w:rsidR="00025FE3" w:rsidRDefault="00025FE3" w:rsidP="00025FE3">
      <w:pPr>
        <w:tabs>
          <w:tab w:val="left" w:pos="6690"/>
        </w:tabs>
        <w:spacing w:after="0" w:line="240" w:lineRule="auto"/>
      </w:pPr>
    </w:p>
    <w:p w:rsidR="00025FE3" w:rsidRPr="00025FE3" w:rsidRDefault="00025FE3" w:rsidP="00025FE3">
      <w:pPr>
        <w:tabs>
          <w:tab w:val="left" w:pos="6690"/>
        </w:tabs>
        <w:spacing w:after="0" w:line="360" w:lineRule="auto"/>
        <w:rPr>
          <w:rFonts w:ascii="Arial Narrow" w:hAnsi="Arial Narrow"/>
          <w:sz w:val="20"/>
          <w:szCs w:val="20"/>
        </w:rPr>
      </w:pPr>
      <w:r w:rsidRPr="00025FE3">
        <w:rPr>
          <w:rFonts w:ascii="Arial Narrow" w:hAnsi="Arial Narrow"/>
          <w:sz w:val="20"/>
          <w:szCs w:val="20"/>
        </w:rPr>
        <w:t xml:space="preserve">4.1. Informe a atividade </w:t>
      </w:r>
      <w:r w:rsidR="00873555">
        <w:rPr>
          <w:rFonts w:ascii="Arial Narrow" w:hAnsi="Arial Narrow"/>
          <w:sz w:val="20"/>
          <w:szCs w:val="20"/>
        </w:rPr>
        <w:t>:</w:t>
      </w:r>
    </w:p>
    <w:tbl>
      <w:tblPr>
        <w:tblStyle w:val="Tabelacomgrade"/>
        <w:tblpPr w:leftFromText="141" w:rightFromText="141" w:vertAnchor="text" w:tblpY="1"/>
        <w:tblOverlap w:val="never"/>
        <w:tblW w:w="0" w:type="auto"/>
        <w:tblLook w:val="04A0" w:firstRow="1" w:lastRow="0" w:firstColumn="1" w:lastColumn="0" w:noHBand="0" w:noVBand="1"/>
      </w:tblPr>
      <w:tblGrid>
        <w:gridCol w:w="451"/>
        <w:gridCol w:w="5266"/>
      </w:tblGrid>
      <w:tr w:rsidR="00025FE3" w:rsidTr="00535043">
        <w:trPr>
          <w:trHeight w:val="227"/>
        </w:trPr>
        <w:tc>
          <w:tcPr>
            <w:tcW w:w="451" w:type="dxa"/>
          </w:tcPr>
          <w:p w:rsidR="00025FE3" w:rsidRDefault="00025FE3" w:rsidP="00535043">
            <w:pPr>
              <w:tabs>
                <w:tab w:val="left" w:pos="6690"/>
              </w:tabs>
              <w:rPr>
                <w:rFonts w:ascii="Arial Narrow" w:hAnsi="Arial Narrow"/>
                <w:sz w:val="20"/>
                <w:szCs w:val="20"/>
              </w:rPr>
            </w:pPr>
            <w:r w:rsidRPr="00433A7D">
              <w:rPr>
                <w:rFonts w:ascii="Arial Narrow" w:hAnsi="Arial Narrow" w:cs="Arial"/>
                <w:sz w:val="20"/>
                <w:szCs w:val="20"/>
              </w:rPr>
              <w:fldChar w:fldCharType="begin">
                <w:ffData>
                  <w:name w:val="Selecionar22"/>
                  <w:enabled/>
                  <w:calcOnExit w:val="0"/>
                  <w:checkBox>
                    <w:sizeAuto/>
                    <w:default w:val="0"/>
                  </w:checkBox>
                </w:ffData>
              </w:fldChar>
            </w:r>
            <w:r w:rsidRPr="00433A7D">
              <w:rPr>
                <w:rFonts w:ascii="Arial Narrow" w:hAnsi="Arial Narrow" w:cs="Arial"/>
                <w:sz w:val="20"/>
                <w:szCs w:val="20"/>
              </w:rPr>
              <w:instrText xml:space="preserve"> FORMCHECKBOX </w:instrText>
            </w:r>
            <w:r w:rsidR="002973A9">
              <w:rPr>
                <w:rFonts w:ascii="Arial Narrow" w:hAnsi="Arial Narrow" w:cs="Arial"/>
                <w:sz w:val="20"/>
                <w:szCs w:val="20"/>
              </w:rPr>
            </w:r>
            <w:r w:rsidR="002973A9">
              <w:rPr>
                <w:rFonts w:ascii="Arial Narrow" w:hAnsi="Arial Narrow" w:cs="Arial"/>
                <w:sz w:val="20"/>
                <w:szCs w:val="20"/>
              </w:rPr>
              <w:fldChar w:fldCharType="separate"/>
            </w:r>
            <w:r w:rsidRPr="00433A7D">
              <w:rPr>
                <w:rFonts w:ascii="Arial Narrow" w:hAnsi="Arial Narrow" w:cs="Arial"/>
                <w:sz w:val="20"/>
                <w:szCs w:val="20"/>
              </w:rPr>
              <w:fldChar w:fldCharType="end"/>
            </w:r>
          </w:p>
        </w:tc>
        <w:tc>
          <w:tcPr>
            <w:tcW w:w="5266" w:type="dxa"/>
          </w:tcPr>
          <w:p w:rsidR="00025FE3" w:rsidRDefault="00025FE3" w:rsidP="00535043">
            <w:pPr>
              <w:tabs>
                <w:tab w:val="left" w:pos="6690"/>
              </w:tabs>
              <w:rPr>
                <w:rFonts w:ascii="Arial Narrow" w:hAnsi="Arial Narrow"/>
                <w:sz w:val="20"/>
                <w:szCs w:val="20"/>
              </w:rPr>
            </w:pPr>
            <w:r>
              <w:rPr>
                <w:rFonts w:ascii="Arial Narrow" w:hAnsi="Arial Narrow"/>
                <w:sz w:val="20"/>
                <w:szCs w:val="20"/>
              </w:rPr>
              <w:t>Oficina mecânica</w:t>
            </w:r>
          </w:p>
        </w:tc>
      </w:tr>
      <w:tr w:rsidR="00025FE3" w:rsidTr="00535043">
        <w:trPr>
          <w:trHeight w:val="227"/>
        </w:trPr>
        <w:tc>
          <w:tcPr>
            <w:tcW w:w="451" w:type="dxa"/>
          </w:tcPr>
          <w:p w:rsidR="00025FE3" w:rsidRDefault="00025FE3" w:rsidP="00535043">
            <w:pPr>
              <w:tabs>
                <w:tab w:val="left" w:pos="6690"/>
              </w:tabs>
              <w:rPr>
                <w:rFonts w:ascii="Arial Narrow" w:hAnsi="Arial Narrow"/>
                <w:sz w:val="20"/>
                <w:szCs w:val="20"/>
              </w:rPr>
            </w:pPr>
            <w:r w:rsidRPr="00433A7D">
              <w:rPr>
                <w:rFonts w:ascii="Arial Narrow" w:hAnsi="Arial Narrow" w:cs="Arial"/>
                <w:sz w:val="20"/>
                <w:szCs w:val="20"/>
              </w:rPr>
              <w:fldChar w:fldCharType="begin">
                <w:ffData>
                  <w:name w:val="Selecionar22"/>
                  <w:enabled/>
                  <w:calcOnExit w:val="0"/>
                  <w:checkBox>
                    <w:sizeAuto/>
                    <w:default w:val="0"/>
                  </w:checkBox>
                </w:ffData>
              </w:fldChar>
            </w:r>
            <w:r w:rsidRPr="00433A7D">
              <w:rPr>
                <w:rFonts w:ascii="Arial Narrow" w:hAnsi="Arial Narrow" w:cs="Arial"/>
                <w:sz w:val="20"/>
                <w:szCs w:val="20"/>
              </w:rPr>
              <w:instrText xml:space="preserve"> FORMCHECKBOX </w:instrText>
            </w:r>
            <w:r w:rsidR="002973A9">
              <w:rPr>
                <w:rFonts w:ascii="Arial Narrow" w:hAnsi="Arial Narrow" w:cs="Arial"/>
                <w:sz w:val="20"/>
                <w:szCs w:val="20"/>
              </w:rPr>
            </w:r>
            <w:r w:rsidR="002973A9">
              <w:rPr>
                <w:rFonts w:ascii="Arial Narrow" w:hAnsi="Arial Narrow" w:cs="Arial"/>
                <w:sz w:val="20"/>
                <w:szCs w:val="20"/>
              </w:rPr>
              <w:fldChar w:fldCharType="separate"/>
            </w:r>
            <w:r w:rsidRPr="00433A7D">
              <w:rPr>
                <w:rFonts w:ascii="Arial Narrow" w:hAnsi="Arial Narrow" w:cs="Arial"/>
                <w:sz w:val="20"/>
                <w:szCs w:val="20"/>
              </w:rPr>
              <w:fldChar w:fldCharType="end"/>
            </w:r>
          </w:p>
        </w:tc>
        <w:tc>
          <w:tcPr>
            <w:tcW w:w="5266" w:type="dxa"/>
          </w:tcPr>
          <w:p w:rsidR="00025FE3" w:rsidRDefault="00025FE3" w:rsidP="00535043">
            <w:pPr>
              <w:tabs>
                <w:tab w:val="left" w:pos="6690"/>
              </w:tabs>
              <w:rPr>
                <w:rFonts w:ascii="Arial Narrow" w:hAnsi="Arial Narrow"/>
                <w:sz w:val="20"/>
                <w:szCs w:val="20"/>
              </w:rPr>
            </w:pPr>
            <w:r>
              <w:rPr>
                <w:rFonts w:ascii="Arial Narrow" w:hAnsi="Arial Narrow"/>
                <w:sz w:val="20"/>
                <w:szCs w:val="20"/>
              </w:rPr>
              <w:t>Oficina de chateação e pintura</w:t>
            </w:r>
          </w:p>
        </w:tc>
      </w:tr>
      <w:tr w:rsidR="00025FE3" w:rsidTr="00535043">
        <w:trPr>
          <w:trHeight w:val="227"/>
        </w:trPr>
        <w:tc>
          <w:tcPr>
            <w:tcW w:w="451" w:type="dxa"/>
          </w:tcPr>
          <w:p w:rsidR="00025FE3" w:rsidRDefault="00025FE3" w:rsidP="00535043">
            <w:pPr>
              <w:tabs>
                <w:tab w:val="left" w:pos="6690"/>
              </w:tabs>
              <w:rPr>
                <w:rFonts w:ascii="Arial Narrow" w:hAnsi="Arial Narrow"/>
                <w:sz w:val="20"/>
                <w:szCs w:val="20"/>
              </w:rPr>
            </w:pPr>
            <w:r w:rsidRPr="00433A7D">
              <w:rPr>
                <w:rFonts w:ascii="Arial Narrow" w:hAnsi="Arial Narrow" w:cs="Arial"/>
                <w:sz w:val="20"/>
                <w:szCs w:val="20"/>
              </w:rPr>
              <w:fldChar w:fldCharType="begin">
                <w:ffData>
                  <w:name w:val="Selecionar22"/>
                  <w:enabled/>
                  <w:calcOnExit w:val="0"/>
                  <w:checkBox>
                    <w:sizeAuto/>
                    <w:default w:val="0"/>
                  </w:checkBox>
                </w:ffData>
              </w:fldChar>
            </w:r>
            <w:r w:rsidRPr="00433A7D">
              <w:rPr>
                <w:rFonts w:ascii="Arial Narrow" w:hAnsi="Arial Narrow" w:cs="Arial"/>
                <w:sz w:val="20"/>
                <w:szCs w:val="20"/>
              </w:rPr>
              <w:instrText xml:space="preserve"> FORMCHECKBOX </w:instrText>
            </w:r>
            <w:r w:rsidR="002973A9">
              <w:rPr>
                <w:rFonts w:ascii="Arial Narrow" w:hAnsi="Arial Narrow" w:cs="Arial"/>
                <w:sz w:val="20"/>
                <w:szCs w:val="20"/>
              </w:rPr>
            </w:r>
            <w:r w:rsidR="002973A9">
              <w:rPr>
                <w:rFonts w:ascii="Arial Narrow" w:hAnsi="Arial Narrow" w:cs="Arial"/>
                <w:sz w:val="20"/>
                <w:szCs w:val="20"/>
              </w:rPr>
              <w:fldChar w:fldCharType="separate"/>
            </w:r>
            <w:r w:rsidRPr="00433A7D">
              <w:rPr>
                <w:rFonts w:ascii="Arial Narrow" w:hAnsi="Arial Narrow" w:cs="Arial"/>
                <w:sz w:val="20"/>
                <w:szCs w:val="20"/>
              </w:rPr>
              <w:fldChar w:fldCharType="end"/>
            </w:r>
          </w:p>
        </w:tc>
        <w:tc>
          <w:tcPr>
            <w:tcW w:w="5266" w:type="dxa"/>
          </w:tcPr>
          <w:p w:rsidR="00025FE3" w:rsidRDefault="00025FE3" w:rsidP="00535043">
            <w:pPr>
              <w:tabs>
                <w:tab w:val="left" w:pos="6690"/>
              </w:tabs>
              <w:rPr>
                <w:rFonts w:ascii="Arial Narrow" w:hAnsi="Arial Narrow"/>
                <w:sz w:val="20"/>
                <w:szCs w:val="20"/>
              </w:rPr>
            </w:pPr>
            <w:r>
              <w:rPr>
                <w:rFonts w:ascii="Arial Narrow" w:hAnsi="Arial Narrow"/>
                <w:sz w:val="20"/>
                <w:szCs w:val="20"/>
              </w:rPr>
              <w:t>Lavagem e lubrificação</w:t>
            </w:r>
          </w:p>
        </w:tc>
      </w:tr>
      <w:tr w:rsidR="00025FE3" w:rsidTr="00535043">
        <w:trPr>
          <w:trHeight w:val="262"/>
        </w:trPr>
        <w:tc>
          <w:tcPr>
            <w:tcW w:w="451" w:type="dxa"/>
          </w:tcPr>
          <w:p w:rsidR="00025FE3" w:rsidRDefault="00025FE3" w:rsidP="00535043">
            <w:pPr>
              <w:tabs>
                <w:tab w:val="left" w:pos="6690"/>
              </w:tabs>
              <w:rPr>
                <w:rFonts w:ascii="Arial Narrow" w:hAnsi="Arial Narrow"/>
                <w:sz w:val="20"/>
                <w:szCs w:val="20"/>
              </w:rPr>
            </w:pPr>
            <w:r w:rsidRPr="00433A7D">
              <w:rPr>
                <w:rFonts w:ascii="Arial Narrow" w:hAnsi="Arial Narrow" w:cs="Arial"/>
                <w:sz w:val="20"/>
                <w:szCs w:val="20"/>
              </w:rPr>
              <w:fldChar w:fldCharType="begin">
                <w:ffData>
                  <w:name w:val="Selecionar22"/>
                  <w:enabled/>
                  <w:calcOnExit w:val="0"/>
                  <w:checkBox>
                    <w:sizeAuto/>
                    <w:default w:val="0"/>
                  </w:checkBox>
                </w:ffData>
              </w:fldChar>
            </w:r>
            <w:r w:rsidRPr="00433A7D">
              <w:rPr>
                <w:rFonts w:ascii="Arial Narrow" w:hAnsi="Arial Narrow" w:cs="Arial"/>
                <w:sz w:val="20"/>
                <w:szCs w:val="20"/>
              </w:rPr>
              <w:instrText xml:space="preserve"> FORMCHECKBOX </w:instrText>
            </w:r>
            <w:r w:rsidR="002973A9">
              <w:rPr>
                <w:rFonts w:ascii="Arial Narrow" w:hAnsi="Arial Narrow" w:cs="Arial"/>
                <w:sz w:val="20"/>
                <w:szCs w:val="20"/>
              </w:rPr>
            </w:r>
            <w:r w:rsidR="002973A9">
              <w:rPr>
                <w:rFonts w:ascii="Arial Narrow" w:hAnsi="Arial Narrow" w:cs="Arial"/>
                <w:sz w:val="20"/>
                <w:szCs w:val="20"/>
              </w:rPr>
              <w:fldChar w:fldCharType="separate"/>
            </w:r>
            <w:r w:rsidRPr="00433A7D">
              <w:rPr>
                <w:rFonts w:ascii="Arial Narrow" w:hAnsi="Arial Narrow" w:cs="Arial"/>
                <w:sz w:val="20"/>
                <w:szCs w:val="20"/>
              </w:rPr>
              <w:fldChar w:fldCharType="end"/>
            </w:r>
          </w:p>
        </w:tc>
        <w:tc>
          <w:tcPr>
            <w:tcW w:w="5266" w:type="dxa"/>
          </w:tcPr>
          <w:p w:rsidR="00025FE3" w:rsidRDefault="00025FE3" w:rsidP="00535043">
            <w:pPr>
              <w:tabs>
                <w:tab w:val="left" w:pos="6690"/>
              </w:tabs>
              <w:rPr>
                <w:rFonts w:ascii="Arial Narrow" w:hAnsi="Arial Narrow"/>
                <w:sz w:val="20"/>
                <w:szCs w:val="20"/>
              </w:rPr>
            </w:pPr>
            <w:r>
              <w:rPr>
                <w:rFonts w:ascii="Arial Narrow" w:hAnsi="Arial Narrow"/>
                <w:sz w:val="20"/>
                <w:szCs w:val="20"/>
              </w:rPr>
              <w:t>Centro de desmanche de veículos</w:t>
            </w:r>
            <w:r w:rsidR="00535043">
              <w:rPr>
                <w:rFonts w:ascii="Arial Narrow" w:hAnsi="Arial Narrow"/>
                <w:sz w:val="20"/>
                <w:szCs w:val="20"/>
              </w:rPr>
              <w:t xml:space="preserve"> automotores</w:t>
            </w:r>
          </w:p>
        </w:tc>
      </w:tr>
      <w:tr w:rsidR="00025FE3" w:rsidTr="00535043">
        <w:trPr>
          <w:trHeight w:val="262"/>
        </w:trPr>
        <w:tc>
          <w:tcPr>
            <w:tcW w:w="451" w:type="dxa"/>
          </w:tcPr>
          <w:p w:rsidR="00025FE3" w:rsidRDefault="00025FE3" w:rsidP="00535043">
            <w:pPr>
              <w:tabs>
                <w:tab w:val="left" w:pos="6690"/>
              </w:tabs>
              <w:rPr>
                <w:rFonts w:ascii="Arial Narrow" w:hAnsi="Arial Narrow"/>
                <w:sz w:val="20"/>
                <w:szCs w:val="20"/>
              </w:rPr>
            </w:pPr>
            <w:r w:rsidRPr="00433A7D">
              <w:rPr>
                <w:rFonts w:ascii="Arial Narrow" w:hAnsi="Arial Narrow" w:cs="Arial"/>
                <w:sz w:val="20"/>
                <w:szCs w:val="20"/>
              </w:rPr>
              <w:fldChar w:fldCharType="begin">
                <w:ffData>
                  <w:name w:val="Selecionar22"/>
                  <w:enabled/>
                  <w:calcOnExit w:val="0"/>
                  <w:checkBox>
                    <w:sizeAuto/>
                    <w:default w:val="0"/>
                  </w:checkBox>
                </w:ffData>
              </w:fldChar>
            </w:r>
            <w:r w:rsidRPr="00433A7D">
              <w:rPr>
                <w:rFonts w:ascii="Arial Narrow" w:hAnsi="Arial Narrow" w:cs="Arial"/>
                <w:sz w:val="20"/>
                <w:szCs w:val="20"/>
              </w:rPr>
              <w:instrText xml:space="preserve"> FORMCHECKBOX </w:instrText>
            </w:r>
            <w:r w:rsidR="002973A9">
              <w:rPr>
                <w:rFonts w:ascii="Arial Narrow" w:hAnsi="Arial Narrow" w:cs="Arial"/>
                <w:sz w:val="20"/>
                <w:szCs w:val="20"/>
              </w:rPr>
            </w:r>
            <w:r w:rsidR="002973A9">
              <w:rPr>
                <w:rFonts w:ascii="Arial Narrow" w:hAnsi="Arial Narrow" w:cs="Arial"/>
                <w:sz w:val="20"/>
                <w:szCs w:val="20"/>
              </w:rPr>
              <w:fldChar w:fldCharType="separate"/>
            </w:r>
            <w:r w:rsidRPr="00433A7D">
              <w:rPr>
                <w:rFonts w:ascii="Arial Narrow" w:hAnsi="Arial Narrow" w:cs="Arial"/>
                <w:sz w:val="20"/>
                <w:szCs w:val="20"/>
              </w:rPr>
              <w:fldChar w:fldCharType="end"/>
            </w:r>
          </w:p>
        </w:tc>
        <w:tc>
          <w:tcPr>
            <w:tcW w:w="5266" w:type="dxa"/>
          </w:tcPr>
          <w:p w:rsidR="00025FE3" w:rsidRDefault="00535043" w:rsidP="00535043">
            <w:pPr>
              <w:tabs>
                <w:tab w:val="left" w:pos="6690"/>
              </w:tabs>
              <w:rPr>
                <w:rFonts w:ascii="Arial Narrow" w:hAnsi="Arial Narrow"/>
                <w:sz w:val="20"/>
                <w:szCs w:val="20"/>
              </w:rPr>
            </w:pPr>
            <w:r>
              <w:rPr>
                <w:rFonts w:ascii="Arial Narrow" w:hAnsi="Arial Narrow"/>
                <w:sz w:val="20"/>
                <w:szCs w:val="20"/>
              </w:rPr>
              <w:t>Outros. Qual?</w:t>
            </w:r>
          </w:p>
        </w:tc>
      </w:tr>
    </w:tbl>
    <w:p w:rsidR="00025FE3" w:rsidRDefault="00535043" w:rsidP="00025FE3">
      <w:pPr>
        <w:tabs>
          <w:tab w:val="left" w:pos="6690"/>
        </w:tabs>
        <w:spacing w:after="0" w:line="240" w:lineRule="auto"/>
        <w:rPr>
          <w:rFonts w:ascii="Arial Narrow" w:hAnsi="Arial Narrow"/>
          <w:sz w:val="20"/>
          <w:szCs w:val="20"/>
        </w:rPr>
      </w:pPr>
      <w:r>
        <w:rPr>
          <w:rFonts w:ascii="Arial Narrow" w:hAnsi="Arial Narrow"/>
          <w:sz w:val="20"/>
          <w:szCs w:val="20"/>
        </w:rPr>
        <w:br w:type="textWrapping" w:clear="all"/>
      </w:r>
    </w:p>
    <w:p w:rsidR="006B1BE4" w:rsidRDefault="006B1BE4" w:rsidP="00025FE3">
      <w:pPr>
        <w:tabs>
          <w:tab w:val="left" w:pos="6690"/>
        </w:tabs>
        <w:spacing w:after="0" w:line="240" w:lineRule="auto"/>
        <w:rPr>
          <w:rFonts w:ascii="Arial Narrow" w:hAnsi="Arial Narrow"/>
          <w:sz w:val="20"/>
          <w:szCs w:val="20"/>
        </w:rPr>
      </w:pPr>
    </w:p>
    <w:p w:rsidR="005A35A2" w:rsidRDefault="005A35A2" w:rsidP="006B1BE4">
      <w:pPr>
        <w:pStyle w:val="SubItem4-Nivel2"/>
        <w:numPr>
          <w:ilvl w:val="0"/>
          <w:numId w:val="0"/>
        </w:numPr>
        <w:tabs>
          <w:tab w:val="right" w:pos="9637"/>
        </w:tabs>
        <w:spacing w:before="0" w:after="0"/>
        <w:ind w:left="-3"/>
        <w:rPr>
          <w:rFonts w:ascii="Arial Narrow" w:hAnsi="Arial Narrow" w:cs="Arial"/>
          <w:bCs/>
          <w:sz w:val="20"/>
        </w:rPr>
      </w:pPr>
    </w:p>
    <w:p w:rsidR="00535043" w:rsidRPr="006B1BE4" w:rsidRDefault="00535043" w:rsidP="006B1BE4">
      <w:pPr>
        <w:pStyle w:val="SubItem4-Nivel2"/>
        <w:numPr>
          <w:ilvl w:val="0"/>
          <w:numId w:val="0"/>
        </w:numPr>
        <w:tabs>
          <w:tab w:val="right" w:pos="9637"/>
        </w:tabs>
        <w:spacing w:before="0" w:after="0"/>
        <w:ind w:left="-3"/>
        <w:rPr>
          <w:rFonts w:ascii="Arial Narrow" w:hAnsi="Arial Narrow" w:cs="Arial"/>
          <w:sz w:val="20"/>
        </w:rPr>
      </w:pPr>
      <w:r w:rsidRPr="00433A7D">
        <w:rPr>
          <w:rFonts w:ascii="Arial Narrow" w:hAnsi="Arial Narrow" w:cs="Arial"/>
          <w:bCs/>
          <w:sz w:val="20"/>
        </w:rPr>
        <w:t>4.1.</w:t>
      </w:r>
      <w:r w:rsidRPr="00433A7D">
        <w:rPr>
          <w:rFonts w:ascii="Arial Narrow" w:hAnsi="Arial Narrow" w:cs="Arial"/>
          <w:b/>
          <w:bCs/>
          <w:sz w:val="20"/>
        </w:rPr>
        <w:t xml:space="preserve"> </w:t>
      </w:r>
      <w:r w:rsidRPr="00433A7D">
        <w:rPr>
          <w:rFonts w:ascii="Arial Narrow" w:hAnsi="Arial Narrow" w:cs="Arial"/>
          <w:sz w:val="20"/>
        </w:rPr>
        <w:t xml:space="preserve">Assinale a caracterização da localização da indústria pela </w:t>
      </w:r>
      <w:r w:rsidR="006B1BE4">
        <w:rPr>
          <w:rFonts w:ascii="Arial Narrow" w:hAnsi="Arial Narrow" w:cs="Arial"/>
          <w:sz w:val="20"/>
        </w:rPr>
        <w:t>certidão de zoneamento</w:t>
      </w:r>
      <w:r w:rsidRPr="00433A7D">
        <w:rPr>
          <w:rFonts w:ascii="Arial Narrow" w:hAnsi="Arial Narrow" w:cs="Arial"/>
          <w:sz w:val="20"/>
        </w:rPr>
        <w:t>:</w:t>
      </w:r>
      <w:r w:rsidRPr="00433A7D">
        <w:rPr>
          <w:rFonts w:ascii="Arial Narrow" w:hAnsi="Arial Narrow" w:cs="Arial"/>
          <w:sz w:val="20"/>
        </w:rPr>
        <w:tab/>
      </w:r>
    </w:p>
    <w:p w:rsidR="00535043" w:rsidRPr="005A35A2" w:rsidRDefault="00535043" w:rsidP="005A35A2">
      <w:pPr>
        <w:pStyle w:val="SubItem4-Nivel2"/>
        <w:numPr>
          <w:ilvl w:val="0"/>
          <w:numId w:val="0"/>
        </w:numPr>
        <w:snapToGrid w:val="0"/>
        <w:spacing w:before="0" w:after="0"/>
        <w:jc w:val="center"/>
        <w:rPr>
          <w:rFonts w:ascii="Arial Narrow" w:hAnsi="Arial Narrow" w:cs="Arial"/>
          <w:sz w:val="20"/>
        </w:rPr>
      </w:pPr>
      <w:r w:rsidRPr="00433A7D">
        <w:rPr>
          <w:rFonts w:ascii="Arial Narrow" w:hAnsi="Arial Narrow" w:cs="Arial"/>
          <w:sz w:val="20"/>
        </w:rPr>
        <w:fldChar w:fldCharType="begin">
          <w:ffData>
            <w:name w:val="Selecionar10"/>
            <w:enabled/>
            <w:calcOnExit w:val="0"/>
            <w:checkBox>
              <w:sizeAuto/>
              <w:default w:val="0"/>
            </w:checkBox>
          </w:ffData>
        </w:fldChar>
      </w:r>
      <w:r w:rsidRPr="00433A7D">
        <w:rPr>
          <w:rFonts w:ascii="Arial Narrow" w:hAnsi="Arial Narrow" w:cs="Arial"/>
          <w:sz w:val="20"/>
        </w:rPr>
        <w:instrText xml:space="preserve"> FORMCHECKBOX </w:instrText>
      </w:r>
      <w:r w:rsidR="002973A9">
        <w:rPr>
          <w:rFonts w:ascii="Arial Narrow" w:hAnsi="Arial Narrow" w:cs="Arial"/>
          <w:sz w:val="20"/>
        </w:rPr>
      </w:r>
      <w:r w:rsidR="002973A9">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Zona Urbana                                    </w:t>
      </w:r>
      <w:r w:rsidRPr="00433A7D">
        <w:rPr>
          <w:rFonts w:ascii="Arial Narrow" w:hAnsi="Arial Narrow" w:cs="Arial"/>
          <w:sz w:val="20"/>
        </w:rPr>
        <w:fldChar w:fldCharType="begin">
          <w:ffData>
            <w:name w:val="Selecionar11"/>
            <w:enabled/>
            <w:calcOnExit w:val="0"/>
            <w:checkBox>
              <w:sizeAuto/>
              <w:default w:val="0"/>
            </w:checkBox>
          </w:ffData>
        </w:fldChar>
      </w:r>
      <w:r w:rsidRPr="00433A7D">
        <w:rPr>
          <w:rFonts w:ascii="Arial Narrow" w:hAnsi="Arial Narrow" w:cs="Arial"/>
          <w:sz w:val="20"/>
        </w:rPr>
        <w:instrText xml:space="preserve"> FORMCHECKBOX </w:instrText>
      </w:r>
      <w:r w:rsidR="002973A9">
        <w:rPr>
          <w:rFonts w:ascii="Arial Narrow" w:hAnsi="Arial Narrow" w:cs="Arial"/>
          <w:sz w:val="20"/>
        </w:rPr>
      </w:r>
      <w:r w:rsidR="002973A9">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Zona Rural</w:t>
      </w:r>
    </w:p>
    <w:p w:rsidR="00535043" w:rsidRPr="00433A7D" w:rsidRDefault="00535043" w:rsidP="00535043">
      <w:pPr>
        <w:pStyle w:val="SubItem4-Nivel2"/>
        <w:numPr>
          <w:ilvl w:val="1"/>
          <w:numId w:val="3"/>
        </w:numPr>
        <w:tabs>
          <w:tab w:val="clear" w:pos="510"/>
          <w:tab w:val="left" w:pos="426"/>
        </w:tabs>
        <w:ind w:left="0" w:firstLine="0"/>
        <w:rPr>
          <w:rFonts w:ascii="Arial Narrow" w:hAnsi="Arial Narrow" w:cs="Arial"/>
          <w:sz w:val="20"/>
        </w:rPr>
      </w:pPr>
      <w:r w:rsidRPr="00433A7D">
        <w:rPr>
          <w:rFonts w:ascii="Arial Narrow" w:hAnsi="Arial Narrow" w:cs="Arial"/>
          <w:sz w:val="20"/>
        </w:rPr>
        <w:t>Assinalar o tipo de vizinhança num raio aproximado de 500 m:</w:t>
      </w:r>
    </w:p>
    <w:p w:rsidR="00535043" w:rsidRPr="00433A7D" w:rsidRDefault="00535043" w:rsidP="00535043">
      <w:pPr>
        <w:pStyle w:val="SubItem4-Nivel2"/>
        <w:numPr>
          <w:ilvl w:val="0"/>
          <w:numId w:val="0"/>
        </w:numPr>
        <w:tabs>
          <w:tab w:val="clear" w:pos="510"/>
          <w:tab w:val="left" w:pos="142"/>
          <w:tab w:val="left" w:pos="284"/>
        </w:tabs>
        <w:rPr>
          <w:rFonts w:ascii="Arial Narrow" w:hAnsi="Arial Narrow" w:cs="Arial"/>
          <w:sz w:val="20"/>
        </w:rPr>
      </w:pPr>
      <w:r w:rsidRPr="00433A7D">
        <w:rPr>
          <w:rFonts w:ascii="Arial Narrow" w:hAnsi="Arial Narrow" w:cs="Arial"/>
          <w:sz w:val="20"/>
        </w:rPr>
        <w:tab/>
        <w:t xml:space="preserve"> </w:t>
      </w:r>
      <w:r w:rsidRPr="00433A7D">
        <w:rPr>
          <w:rFonts w:ascii="Arial Narrow" w:hAnsi="Arial Narrow" w:cs="Arial"/>
          <w:sz w:val="20"/>
        </w:rPr>
        <w:fldChar w:fldCharType="begin">
          <w:ffData>
            <w:name w:val="Selecionar66"/>
            <w:enabled/>
            <w:calcOnExit w:val="0"/>
            <w:checkBox>
              <w:sizeAuto/>
              <w:default w:val="0"/>
            </w:checkBox>
          </w:ffData>
        </w:fldChar>
      </w:r>
      <w:r w:rsidRPr="00433A7D">
        <w:rPr>
          <w:rFonts w:ascii="Arial Narrow" w:hAnsi="Arial Narrow" w:cs="Arial"/>
          <w:sz w:val="20"/>
        </w:rPr>
        <w:instrText xml:space="preserve"> FORMCHECKBOX </w:instrText>
      </w:r>
      <w:r w:rsidR="002973A9">
        <w:rPr>
          <w:rFonts w:ascii="Arial Narrow" w:hAnsi="Arial Narrow" w:cs="Arial"/>
          <w:sz w:val="20"/>
        </w:rPr>
      </w:r>
      <w:r w:rsidR="002973A9">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escolas    </w:t>
      </w:r>
      <w:r w:rsidRPr="00433A7D">
        <w:rPr>
          <w:rFonts w:ascii="Arial Narrow" w:hAnsi="Arial Narrow" w:cs="Arial"/>
          <w:sz w:val="20"/>
        </w:rPr>
        <w:fldChar w:fldCharType="begin">
          <w:ffData>
            <w:name w:val="Selecionar67"/>
            <w:enabled/>
            <w:calcOnExit w:val="0"/>
            <w:checkBox>
              <w:sizeAuto/>
              <w:default w:val="0"/>
            </w:checkBox>
          </w:ffData>
        </w:fldChar>
      </w:r>
      <w:r w:rsidRPr="00433A7D">
        <w:rPr>
          <w:rFonts w:ascii="Arial Narrow" w:hAnsi="Arial Narrow" w:cs="Arial"/>
          <w:sz w:val="20"/>
        </w:rPr>
        <w:instrText xml:space="preserve"> FORMCHECKBOX </w:instrText>
      </w:r>
      <w:r w:rsidR="002973A9">
        <w:rPr>
          <w:rFonts w:ascii="Arial Narrow" w:hAnsi="Arial Narrow" w:cs="Arial"/>
          <w:sz w:val="20"/>
        </w:rPr>
      </w:r>
      <w:r w:rsidR="002973A9">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residências   </w:t>
      </w:r>
      <w:r w:rsidRPr="00433A7D">
        <w:rPr>
          <w:rFonts w:ascii="Arial Narrow" w:hAnsi="Arial Narrow" w:cs="Arial"/>
          <w:sz w:val="20"/>
        </w:rPr>
        <w:fldChar w:fldCharType="begin">
          <w:ffData>
            <w:name w:val="Selecionar68"/>
            <w:enabled/>
            <w:calcOnExit w:val="0"/>
            <w:checkBox>
              <w:sizeAuto/>
              <w:default w:val="0"/>
            </w:checkBox>
          </w:ffData>
        </w:fldChar>
      </w:r>
      <w:r w:rsidRPr="00433A7D">
        <w:rPr>
          <w:rFonts w:ascii="Arial Narrow" w:hAnsi="Arial Narrow" w:cs="Arial"/>
          <w:sz w:val="20"/>
        </w:rPr>
        <w:instrText xml:space="preserve"> FORMCHECKBOX </w:instrText>
      </w:r>
      <w:r w:rsidR="002973A9">
        <w:rPr>
          <w:rFonts w:ascii="Arial Narrow" w:hAnsi="Arial Narrow" w:cs="Arial"/>
          <w:sz w:val="20"/>
        </w:rPr>
      </w:r>
      <w:r w:rsidR="002973A9">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comércio   </w:t>
      </w:r>
      <w:r w:rsidRPr="00433A7D">
        <w:rPr>
          <w:rFonts w:ascii="Arial Narrow" w:hAnsi="Arial Narrow" w:cs="Arial"/>
          <w:sz w:val="20"/>
        </w:rPr>
        <w:fldChar w:fldCharType="begin">
          <w:ffData>
            <w:name w:val="Selecionar69"/>
            <w:enabled/>
            <w:calcOnExit w:val="0"/>
            <w:checkBox>
              <w:sizeAuto/>
              <w:default w:val="0"/>
            </w:checkBox>
          </w:ffData>
        </w:fldChar>
      </w:r>
      <w:r w:rsidRPr="00433A7D">
        <w:rPr>
          <w:rFonts w:ascii="Arial Narrow" w:hAnsi="Arial Narrow" w:cs="Arial"/>
          <w:sz w:val="20"/>
        </w:rPr>
        <w:instrText xml:space="preserve"> FORMCHECKBOX </w:instrText>
      </w:r>
      <w:r w:rsidR="002973A9">
        <w:rPr>
          <w:rFonts w:ascii="Arial Narrow" w:hAnsi="Arial Narrow" w:cs="Arial"/>
          <w:sz w:val="20"/>
        </w:rPr>
      </w:r>
      <w:r w:rsidR="002973A9">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indústria    </w:t>
      </w:r>
      <w:r w:rsidRPr="00433A7D">
        <w:rPr>
          <w:rFonts w:ascii="Arial Narrow" w:hAnsi="Arial Narrow" w:cs="Arial"/>
          <w:sz w:val="20"/>
        </w:rPr>
        <w:fldChar w:fldCharType="begin">
          <w:ffData>
            <w:name w:val="Selecionar70"/>
            <w:enabled/>
            <w:calcOnExit w:val="0"/>
            <w:checkBox>
              <w:sizeAuto/>
              <w:default w:val="0"/>
            </w:checkBox>
          </w:ffData>
        </w:fldChar>
      </w:r>
      <w:r w:rsidRPr="00433A7D">
        <w:rPr>
          <w:rFonts w:ascii="Arial Narrow" w:hAnsi="Arial Narrow" w:cs="Arial"/>
          <w:sz w:val="20"/>
        </w:rPr>
        <w:instrText xml:space="preserve"> FORMCHECKBOX </w:instrText>
      </w:r>
      <w:r w:rsidR="002973A9">
        <w:rPr>
          <w:rFonts w:ascii="Arial Narrow" w:hAnsi="Arial Narrow" w:cs="Arial"/>
          <w:sz w:val="20"/>
        </w:rPr>
      </w:r>
      <w:r w:rsidR="002973A9">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hospital   </w:t>
      </w:r>
      <w:r w:rsidRPr="00433A7D">
        <w:rPr>
          <w:rFonts w:ascii="Arial Narrow" w:hAnsi="Arial Narrow" w:cs="Arial"/>
          <w:sz w:val="20"/>
        </w:rPr>
        <w:fldChar w:fldCharType="begin">
          <w:ffData>
            <w:name w:val="Selecionar71"/>
            <w:enabled/>
            <w:calcOnExit w:val="0"/>
            <w:checkBox>
              <w:sizeAuto/>
              <w:default w:val="0"/>
            </w:checkBox>
          </w:ffData>
        </w:fldChar>
      </w:r>
      <w:r w:rsidRPr="00433A7D">
        <w:rPr>
          <w:rFonts w:ascii="Arial Narrow" w:hAnsi="Arial Narrow" w:cs="Arial"/>
          <w:sz w:val="20"/>
        </w:rPr>
        <w:instrText xml:space="preserve"> FORMCHECKBOX </w:instrText>
      </w:r>
      <w:r w:rsidR="002973A9">
        <w:rPr>
          <w:rFonts w:ascii="Arial Narrow" w:hAnsi="Arial Narrow" w:cs="Arial"/>
          <w:sz w:val="20"/>
        </w:rPr>
      </w:r>
      <w:r w:rsidR="002973A9">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unidades de saúde   </w:t>
      </w:r>
      <w:r w:rsidRPr="00433A7D">
        <w:rPr>
          <w:rFonts w:ascii="Arial Narrow" w:hAnsi="Arial Narrow" w:cs="Arial"/>
          <w:sz w:val="20"/>
        </w:rPr>
        <w:fldChar w:fldCharType="begin">
          <w:ffData>
            <w:name w:val="Selecionar72"/>
            <w:enabled/>
            <w:calcOnExit w:val="0"/>
            <w:checkBox>
              <w:sizeAuto/>
              <w:default w:val="0"/>
            </w:checkBox>
          </w:ffData>
        </w:fldChar>
      </w:r>
      <w:r w:rsidRPr="00433A7D">
        <w:rPr>
          <w:rFonts w:ascii="Arial Narrow" w:hAnsi="Arial Narrow" w:cs="Arial"/>
          <w:sz w:val="20"/>
        </w:rPr>
        <w:instrText xml:space="preserve"> FORMCHECKBOX </w:instrText>
      </w:r>
      <w:r w:rsidR="002973A9">
        <w:rPr>
          <w:rFonts w:ascii="Arial Narrow" w:hAnsi="Arial Narrow" w:cs="Arial"/>
          <w:sz w:val="20"/>
        </w:rPr>
      </w:r>
      <w:r w:rsidR="002973A9">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mata nativa    </w:t>
      </w:r>
    </w:p>
    <w:p w:rsidR="00535043" w:rsidRPr="00433A7D" w:rsidRDefault="00535043" w:rsidP="00535043">
      <w:pPr>
        <w:pStyle w:val="SubItem4-Nivel2"/>
        <w:numPr>
          <w:ilvl w:val="0"/>
          <w:numId w:val="0"/>
        </w:numPr>
        <w:tabs>
          <w:tab w:val="clear" w:pos="510"/>
          <w:tab w:val="left" w:pos="142"/>
          <w:tab w:val="left" w:pos="426"/>
        </w:tabs>
        <w:rPr>
          <w:rFonts w:ascii="Arial Narrow" w:hAnsi="Arial Narrow" w:cs="Arial"/>
          <w:sz w:val="20"/>
        </w:rPr>
      </w:pPr>
      <w:r w:rsidRPr="00433A7D">
        <w:rPr>
          <w:rFonts w:ascii="Arial Narrow" w:hAnsi="Arial Narrow" w:cs="Arial"/>
          <w:sz w:val="20"/>
        </w:rPr>
        <w:tab/>
        <w:t xml:space="preserve"> </w:t>
      </w:r>
      <w:r w:rsidRPr="00433A7D">
        <w:rPr>
          <w:rFonts w:ascii="Arial Narrow" w:hAnsi="Arial Narrow" w:cs="Arial"/>
          <w:sz w:val="20"/>
        </w:rPr>
        <w:fldChar w:fldCharType="begin">
          <w:ffData>
            <w:name w:val="Selecionar73"/>
            <w:enabled/>
            <w:calcOnExit w:val="0"/>
            <w:checkBox>
              <w:sizeAuto/>
              <w:default w:val="0"/>
            </w:checkBox>
          </w:ffData>
        </w:fldChar>
      </w:r>
      <w:r w:rsidRPr="00433A7D">
        <w:rPr>
          <w:rFonts w:ascii="Arial Narrow" w:hAnsi="Arial Narrow" w:cs="Arial"/>
          <w:sz w:val="20"/>
        </w:rPr>
        <w:instrText xml:space="preserve"> FORMCHECKBOX </w:instrText>
      </w:r>
      <w:r w:rsidR="002973A9">
        <w:rPr>
          <w:rFonts w:ascii="Arial Narrow" w:hAnsi="Arial Narrow" w:cs="Arial"/>
          <w:sz w:val="20"/>
        </w:rPr>
      </w:r>
      <w:r w:rsidR="002973A9">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nascente   </w:t>
      </w:r>
      <w:r w:rsidRPr="00433A7D">
        <w:rPr>
          <w:rFonts w:ascii="Arial Narrow" w:hAnsi="Arial Narrow" w:cs="Arial"/>
          <w:sz w:val="20"/>
        </w:rPr>
        <w:fldChar w:fldCharType="begin">
          <w:ffData>
            <w:name w:val="Selecionar74"/>
            <w:enabled/>
            <w:calcOnExit w:val="0"/>
            <w:checkBox>
              <w:sizeAuto/>
              <w:default w:val="0"/>
            </w:checkBox>
          </w:ffData>
        </w:fldChar>
      </w:r>
      <w:r w:rsidRPr="00433A7D">
        <w:rPr>
          <w:rFonts w:ascii="Arial Narrow" w:hAnsi="Arial Narrow" w:cs="Arial"/>
          <w:sz w:val="20"/>
        </w:rPr>
        <w:instrText xml:space="preserve"> FORMCHECKBOX </w:instrText>
      </w:r>
      <w:r w:rsidR="002973A9">
        <w:rPr>
          <w:rFonts w:ascii="Arial Narrow" w:hAnsi="Arial Narrow" w:cs="Arial"/>
          <w:sz w:val="20"/>
        </w:rPr>
      </w:r>
      <w:r w:rsidR="002973A9">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área de preservação permanente   </w:t>
      </w:r>
      <w:r w:rsidRPr="00433A7D">
        <w:rPr>
          <w:rFonts w:ascii="Arial Narrow" w:hAnsi="Arial Narrow" w:cs="Arial"/>
          <w:sz w:val="20"/>
        </w:rPr>
        <w:fldChar w:fldCharType="begin">
          <w:ffData>
            <w:name w:val="Selecionar77"/>
            <w:enabled/>
            <w:calcOnExit w:val="0"/>
            <w:checkBox>
              <w:sizeAuto/>
              <w:default w:val="0"/>
            </w:checkBox>
          </w:ffData>
        </w:fldChar>
      </w:r>
      <w:r w:rsidRPr="00433A7D">
        <w:rPr>
          <w:rFonts w:ascii="Arial Narrow" w:hAnsi="Arial Narrow" w:cs="Arial"/>
          <w:sz w:val="20"/>
        </w:rPr>
        <w:instrText xml:space="preserve"> FORMCHECKBOX </w:instrText>
      </w:r>
      <w:r w:rsidR="002973A9">
        <w:rPr>
          <w:rFonts w:ascii="Arial Narrow" w:hAnsi="Arial Narrow" w:cs="Arial"/>
          <w:sz w:val="20"/>
        </w:rPr>
      </w:r>
      <w:r w:rsidR="002973A9">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criação de animais   </w:t>
      </w:r>
      <w:r w:rsidRPr="00433A7D">
        <w:rPr>
          <w:rFonts w:ascii="Arial Narrow" w:hAnsi="Arial Narrow" w:cs="Arial"/>
          <w:sz w:val="20"/>
        </w:rPr>
        <w:fldChar w:fldCharType="begin">
          <w:ffData>
            <w:name w:val="Selecionar78"/>
            <w:enabled/>
            <w:calcOnExit w:val="0"/>
            <w:checkBox>
              <w:sizeAuto/>
              <w:default w:val="0"/>
            </w:checkBox>
          </w:ffData>
        </w:fldChar>
      </w:r>
      <w:r w:rsidRPr="00433A7D">
        <w:rPr>
          <w:rFonts w:ascii="Arial Narrow" w:hAnsi="Arial Narrow" w:cs="Arial"/>
          <w:sz w:val="20"/>
        </w:rPr>
        <w:instrText xml:space="preserve"> FORMCHECKBOX </w:instrText>
      </w:r>
      <w:r w:rsidR="002973A9">
        <w:rPr>
          <w:rFonts w:ascii="Arial Narrow" w:hAnsi="Arial Narrow" w:cs="Arial"/>
          <w:sz w:val="20"/>
        </w:rPr>
      </w:r>
      <w:r w:rsidR="002973A9">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Parque/praça   </w:t>
      </w:r>
      <w:r w:rsidRPr="00433A7D">
        <w:rPr>
          <w:rFonts w:ascii="Arial Narrow" w:hAnsi="Arial Narrow" w:cs="Arial"/>
          <w:sz w:val="20"/>
        </w:rPr>
        <w:fldChar w:fldCharType="begin">
          <w:ffData>
            <w:name w:val="Selecionar75"/>
            <w:enabled/>
            <w:calcOnExit w:val="0"/>
            <w:checkBox>
              <w:sizeAuto/>
              <w:default w:val="0"/>
            </w:checkBox>
          </w:ffData>
        </w:fldChar>
      </w:r>
      <w:r w:rsidRPr="00433A7D">
        <w:rPr>
          <w:rFonts w:ascii="Arial Narrow" w:hAnsi="Arial Narrow" w:cs="Arial"/>
          <w:sz w:val="20"/>
        </w:rPr>
        <w:instrText xml:space="preserve"> FORMCHECKBOX </w:instrText>
      </w:r>
      <w:r w:rsidR="002973A9">
        <w:rPr>
          <w:rFonts w:ascii="Arial Narrow" w:hAnsi="Arial Narrow" w:cs="Arial"/>
          <w:sz w:val="20"/>
        </w:rPr>
      </w:r>
      <w:r w:rsidR="002973A9">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postos de combustíveis / distribuidor de gás  </w:t>
      </w:r>
      <w:r w:rsidRPr="00433A7D">
        <w:rPr>
          <w:rFonts w:ascii="Arial Narrow" w:hAnsi="Arial Narrow" w:cs="Arial"/>
          <w:sz w:val="20"/>
        </w:rPr>
        <w:fldChar w:fldCharType="begin">
          <w:ffData>
            <w:name w:val="Selecionar76"/>
            <w:enabled/>
            <w:calcOnExit w:val="0"/>
            <w:checkBox>
              <w:sizeAuto/>
              <w:default w:val="0"/>
            </w:checkBox>
          </w:ffData>
        </w:fldChar>
      </w:r>
      <w:r w:rsidRPr="00433A7D">
        <w:rPr>
          <w:rFonts w:ascii="Arial Narrow" w:hAnsi="Arial Narrow" w:cs="Arial"/>
          <w:sz w:val="20"/>
        </w:rPr>
        <w:instrText xml:space="preserve"> FORMCHECKBOX </w:instrText>
      </w:r>
      <w:r w:rsidR="002973A9">
        <w:rPr>
          <w:rFonts w:ascii="Arial Narrow" w:hAnsi="Arial Narrow" w:cs="Arial"/>
          <w:sz w:val="20"/>
        </w:rPr>
      </w:r>
      <w:r w:rsidR="002973A9">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centrais e/ou subestações elétricas   </w:t>
      </w:r>
      <w:r w:rsidRPr="00433A7D">
        <w:rPr>
          <w:rFonts w:ascii="Arial Narrow" w:hAnsi="Arial Narrow" w:cs="Arial"/>
          <w:sz w:val="20"/>
        </w:rPr>
        <w:fldChar w:fldCharType="begin">
          <w:ffData>
            <w:name w:val="Selecionar79"/>
            <w:enabled/>
            <w:calcOnExit w:val="0"/>
            <w:checkBox>
              <w:sizeAuto/>
              <w:default w:val="0"/>
            </w:checkBox>
          </w:ffData>
        </w:fldChar>
      </w:r>
      <w:r w:rsidRPr="00433A7D">
        <w:rPr>
          <w:rFonts w:ascii="Arial Narrow" w:hAnsi="Arial Narrow" w:cs="Arial"/>
          <w:sz w:val="20"/>
        </w:rPr>
        <w:instrText xml:space="preserve"> FORMCHECKBOX </w:instrText>
      </w:r>
      <w:r w:rsidR="002973A9">
        <w:rPr>
          <w:rFonts w:ascii="Arial Narrow" w:hAnsi="Arial Narrow" w:cs="Arial"/>
          <w:sz w:val="20"/>
        </w:rPr>
      </w:r>
      <w:r w:rsidR="002973A9">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Outros. Quais?</w:t>
      </w:r>
      <w:r w:rsidRPr="00433A7D">
        <w:rPr>
          <w:rFonts w:ascii="Arial Narrow" w:hAnsi="Arial Narrow" w:cs="Arial"/>
          <w:sz w:val="20"/>
          <w:u w:val="single"/>
        </w:rPr>
        <w:t xml:space="preserve"> </w:t>
      </w:r>
      <w:r w:rsidRPr="00433A7D">
        <w:rPr>
          <w:rFonts w:ascii="Arial Narrow" w:hAnsi="Arial Narrow" w:cs="Arial"/>
          <w:sz w:val="20"/>
          <w:u w:val="single"/>
        </w:rPr>
        <w:softHyphen/>
      </w:r>
      <w:r w:rsidRPr="00433A7D">
        <w:rPr>
          <w:rFonts w:ascii="Arial Narrow" w:hAnsi="Arial Narrow" w:cs="Arial"/>
          <w:sz w:val="20"/>
          <w:u w:val="single"/>
        </w:rPr>
        <w:softHyphen/>
      </w:r>
      <w:r w:rsidRPr="00433A7D">
        <w:rPr>
          <w:rFonts w:ascii="Arial Narrow" w:hAnsi="Arial Narrow" w:cs="Arial"/>
          <w:sz w:val="20"/>
        </w:rPr>
        <w:t>_______________________</w:t>
      </w:r>
    </w:p>
    <w:p w:rsidR="00535043" w:rsidRPr="00433A7D" w:rsidRDefault="00535043" w:rsidP="00535043">
      <w:pPr>
        <w:pStyle w:val="SubItem4-Nivel2"/>
        <w:numPr>
          <w:ilvl w:val="0"/>
          <w:numId w:val="0"/>
        </w:numPr>
        <w:tabs>
          <w:tab w:val="clear" w:pos="510"/>
          <w:tab w:val="left" w:pos="6525"/>
        </w:tabs>
        <w:rPr>
          <w:rFonts w:ascii="Arial Narrow" w:hAnsi="Arial Narrow" w:cs="Arial"/>
          <w:sz w:val="20"/>
        </w:rPr>
      </w:pPr>
      <w:r>
        <w:rPr>
          <w:rFonts w:ascii="Arial Narrow" w:hAnsi="Arial Narrow" w:cs="Arial"/>
          <w:sz w:val="20"/>
        </w:rPr>
        <w:tab/>
      </w:r>
    </w:p>
    <w:p w:rsidR="00535043" w:rsidRDefault="00535043" w:rsidP="00535043">
      <w:pPr>
        <w:pStyle w:val="SubItem4-Nivel2"/>
        <w:numPr>
          <w:ilvl w:val="1"/>
          <w:numId w:val="3"/>
        </w:numPr>
        <w:tabs>
          <w:tab w:val="clear" w:pos="510"/>
          <w:tab w:val="left" w:pos="360"/>
          <w:tab w:val="left" w:pos="426"/>
        </w:tabs>
        <w:rPr>
          <w:rFonts w:ascii="Arial Narrow" w:hAnsi="Arial Narrow" w:cs="Arial"/>
          <w:sz w:val="20"/>
        </w:rPr>
      </w:pPr>
      <w:r w:rsidRPr="00433A7D">
        <w:rPr>
          <w:rFonts w:ascii="Arial Narrow" w:hAnsi="Arial Narrow" w:cs="Arial"/>
          <w:sz w:val="20"/>
        </w:rPr>
        <w:t>Qual o consumo médio mensal de energia na unidade industrial (em kWh)?___________</w:t>
      </w:r>
    </w:p>
    <w:p w:rsidR="00535043" w:rsidRPr="00433A7D" w:rsidRDefault="00535043" w:rsidP="00535043">
      <w:pPr>
        <w:pStyle w:val="SubItem4-Nivel2"/>
        <w:numPr>
          <w:ilvl w:val="0"/>
          <w:numId w:val="0"/>
        </w:numPr>
        <w:tabs>
          <w:tab w:val="clear" w:pos="510"/>
          <w:tab w:val="left" w:pos="360"/>
          <w:tab w:val="left" w:pos="426"/>
        </w:tabs>
        <w:ind w:left="360"/>
        <w:rPr>
          <w:rFonts w:ascii="Arial Narrow" w:hAnsi="Arial Narrow" w:cs="Arial"/>
          <w:sz w:val="20"/>
        </w:rPr>
      </w:pPr>
    </w:p>
    <w:p w:rsidR="00535043" w:rsidRPr="00497ABF" w:rsidRDefault="00535043" w:rsidP="00535043">
      <w:pPr>
        <w:pStyle w:val="SubItem4-Nivel2"/>
        <w:numPr>
          <w:ilvl w:val="1"/>
          <w:numId w:val="3"/>
        </w:numPr>
        <w:tabs>
          <w:tab w:val="clear" w:pos="510"/>
          <w:tab w:val="left" w:pos="360"/>
          <w:tab w:val="left" w:pos="426"/>
        </w:tabs>
        <w:rPr>
          <w:rFonts w:ascii="Arial Narrow" w:hAnsi="Arial Narrow" w:cs="Arial"/>
          <w:sz w:val="20"/>
        </w:rPr>
      </w:pPr>
      <w:r w:rsidRPr="00497ABF">
        <w:rPr>
          <w:rFonts w:ascii="Arial Narrow" w:hAnsi="Arial Narrow"/>
          <w:sz w:val="20"/>
        </w:rPr>
        <w:t>Regime de funcionamento da indústria: (Indique todas as informações solicitadas)</w:t>
      </w:r>
    </w:p>
    <w:p w:rsidR="00535043" w:rsidRDefault="00535043" w:rsidP="00535043">
      <w:pPr>
        <w:pStyle w:val="SubItem4-Nivel2"/>
        <w:numPr>
          <w:ilvl w:val="0"/>
          <w:numId w:val="0"/>
        </w:numPr>
        <w:ind w:left="360"/>
        <w:rPr>
          <w:rFonts w:ascii="Arial Narrow" w:hAnsi="Arial Narrow"/>
          <w:sz w:val="20"/>
        </w:rPr>
      </w:pPr>
      <w:r w:rsidRPr="00433A7D">
        <w:rPr>
          <w:rFonts w:ascii="Arial Narrow" w:hAnsi="Arial Narrow"/>
          <w:sz w:val="20"/>
        </w:rPr>
        <w:t>_____horas/dia (das _____às _____e  das____ às_____ )              _____dias/mês</w:t>
      </w:r>
      <w:r w:rsidRPr="00433A7D">
        <w:rPr>
          <w:rFonts w:ascii="Arial Narrow" w:hAnsi="Arial Narrow"/>
          <w:sz w:val="20"/>
        </w:rPr>
        <w:tab/>
      </w:r>
    </w:p>
    <w:p w:rsidR="00535043" w:rsidRPr="00433A7D" w:rsidRDefault="00535043" w:rsidP="00535043">
      <w:pPr>
        <w:pStyle w:val="SubItem4-Nivel2"/>
        <w:numPr>
          <w:ilvl w:val="0"/>
          <w:numId w:val="0"/>
        </w:numPr>
        <w:ind w:left="360"/>
        <w:rPr>
          <w:rFonts w:ascii="Arial Narrow" w:hAnsi="Arial Narrow"/>
          <w:sz w:val="20"/>
        </w:rPr>
      </w:pPr>
    </w:p>
    <w:p w:rsidR="00535043" w:rsidRPr="00433A7D" w:rsidRDefault="00535043" w:rsidP="00535043">
      <w:pPr>
        <w:pStyle w:val="SubItem4-Nivel2"/>
        <w:numPr>
          <w:ilvl w:val="1"/>
          <w:numId w:val="3"/>
        </w:numPr>
        <w:tabs>
          <w:tab w:val="left" w:pos="360"/>
        </w:tabs>
        <w:rPr>
          <w:rFonts w:ascii="Arial Narrow" w:hAnsi="Arial Narrow"/>
          <w:sz w:val="20"/>
        </w:rPr>
      </w:pPr>
      <w:r w:rsidRPr="00433A7D">
        <w:rPr>
          <w:rFonts w:ascii="Arial Narrow" w:hAnsi="Arial Narrow"/>
          <w:sz w:val="20"/>
        </w:rPr>
        <w:t>Número total de funcionários nas seguintes áreas da indústria:</w:t>
      </w:r>
    </w:p>
    <w:p w:rsidR="00535043" w:rsidRDefault="00535043" w:rsidP="00535043">
      <w:pPr>
        <w:pStyle w:val="SubItem4-Nivel2"/>
        <w:numPr>
          <w:ilvl w:val="0"/>
          <w:numId w:val="0"/>
        </w:numPr>
        <w:tabs>
          <w:tab w:val="clear" w:pos="510"/>
          <w:tab w:val="left" w:pos="870"/>
        </w:tabs>
        <w:ind w:left="417"/>
        <w:rPr>
          <w:rFonts w:ascii="Arial Narrow" w:hAnsi="Arial Narrow"/>
          <w:sz w:val="20"/>
        </w:rPr>
      </w:pPr>
      <w:r w:rsidRPr="00433A7D">
        <w:rPr>
          <w:rFonts w:ascii="Arial Narrow" w:hAnsi="Arial Narrow"/>
          <w:sz w:val="20"/>
        </w:rPr>
        <w:t xml:space="preserve">       Produção - _____   administração - _____   manutenção - ______ outras áreas - _____ </w:t>
      </w:r>
    </w:p>
    <w:p w:rsidR="00535043" w:rsidRPr="00433A7D" w:rsidRDefault="00535043" w:rsidP="00535043">
      <w:pPr>
        <w:pStyle w:val="SubItem4-Nivel2"/>
        <w:numPr>
          <w:ilvl w:val="0"/>
          <w:numId w:val="0"/>
        </w:numPr>
        <w:tabs>
          <w:tab w:val="clear" w:pos="510"/>
          <w:tab w:val="left" w:pos="870"/>
        </w:tabs>
        <w:ind w:left="417"/>
        <w:rPr>
          <w:rFonts w:ascii="Arial Narrow" w:hAnsi="Arial Narrow"/>
          <w:sz w:val="20"/>
        </w:rPr>
      </w:pPr>
    </w:p>
    <w:p w:rsidR="00535043" w:rsidRPr="00433A7D" w:rsidRDefault="00535043" w:rsidP="00535043">
      <w:pPr>
        <w:pStyle w:val="SubItem4-Nivel2"/>
        <w:numPr>
          <w:ilvl w:val="1"/>
          <w:numId w:val="3"/>
        </w:numPr>
        <w:tabs>
          <w:tab w:val="clear" w:pos="510"/>
          <w:tab w:val="left" w:pos="360"/>
          <w:tab w:val="left" w:pos="870"/>
        </w:tabs>
        <w:rPr>
          <w:rFonts w:ascii="Arial Narrow" w:hAnsi="Arial Narrow"/>
          <w:sz w:val="20"/>
        </w:rPr>
      </w:pPr>
      <w:r w:rsidRPr="00433A7D">
        <w:rPr>
          <w:rFonts w:ascii="Arial Narrow" w:hAnsi="Arial Narrow"/>
          <w:sz w:val="20"/>
        </w:rPr>
        <w:t>Data de início de (</w:t>
      </w:r>
      <w:r w:rsidRPr="00433A7D">
        <w:rPr>
          <w:rFonts w:ascii="Arial Narrow" w:hAnsi="Arial Narrow"/>
          <w:i/>
          <w:sz w:val="20"/>
        </w:rPr>
        <w:t>ou prevista para o</w:t>
      </w:r>
      <w:r w:rsidRPr="00433A7D">
        <w:rPr>
          <w:rFonts w:ascii="Arial Narrow" w:hAnsi="Arial Narrow"/>
          <w:sz w:val="20"/>
        </w:rPr>
        <w:t>) funcionamento da atividade no local:     _____/_____/______</w:t>
      </w:r>
    </w:p>
    <w:p w:rsidR="00535043" w:rsidRPr="00433A7D" w:rsidRDefault="00535043" w:rsidP="00535043">
      <w:pPr>
        <w:pStyle w:val="SubItem4-Nivel2"/>
        <w:numPr>
          <w:ilvl w:val="0"/>
          <w:numId w:val="0"/>
        </w:numPr>
        <w:tabs>
          <w:tab w:val="clear" w:pos="510"/>
          <w:tab w:val="left" w:pos="360"/>
          <w:tab w:val="left" w:pos="870"/>
        </w:tabs>
        <w:ind w:left="360"/>
        <w:rPr>
          <w:rFonts w:ascii="Arial Narrow" w:hAnsi="Arial Narrow"/>
          <w:sz w:val="20"/>
        </w:rPr>
      </w:pPr>
    </w:p>
    <w:p w:rsidR="00535043" w:rsidRPr="00433A7D" w:rsidRDefault="00535043" w:rsidP="00535043">
      <w:pPr>
        <w:pStyle w:val="TextoParagrafo"/>
        <w:shd w:val="clear" w:color="auto" w:fill="C0C0C0"/>
        <w:ind w:right="-1"/>
        <w:rPr>
          <w:rFonts w:ascii="Arial Narrow" w:hAnsi="Arial Narrow"/>
          <w:sz w:val="20"/>
        </w:rPr>
      </w:pPr>
      <w:r w:rsidRPr="00433A7D">
        <w:rPr>
          <w:rFonts w:ascii="Arial Narrow" w:hAnsi="Arial Narrow"/>
          <w:b/>
          <w:sz w:val="20"/>
        </w:rPr>
        <w:t>Área útil total</w:t>
      </w:r>
      <w:r w:rsidRPr="00433A7D">
        <w:rPr>
          <w:rFonts w:ascii="Arial Narrow" w:hAnsi="Arial Narrow"/>
          <w:sz w:val="20"/>
        </w:rPr>
        <w:t xml:space="preserve"> são todas as áreas efetivamente utilizadas para o desenvolvimento das atividades, construídas ou não. Nas atividades industriais incluem-se na área útil: processo industrial, depósitos de matérias primas, produtos, resíduos, áreas de </w:t>
      </w:r>
      <w:proofErr w:type="spellStart"/>
      <w:r w:rsidRPr="00433A7D">
        <w:rPr>
          <w:rFonts w:ascii="Arial Narrow" w:hAnsi="Arial Narrow"/>
          <w:sz w:val="20"/>
        </w:rPr>
        <w:t>tancagem</w:t>
      </w:r>
      <w:proofErr w:type="spellEnd"/>
      <w:r w:rsidRPr="00433A7D">
        <w:rPr>
          <w:rFonts w:ascii="Arial Narrow" w:hAnsi="Arial Narrow"/>
          <w:sz w:val="20"/>
        </w:rPr>
        <w:t>, equipamentos de controle ambiental, lagoas de tratamento, áreas administrativas, refeitórios, almoxarifado, estacionamento, pátio de manobra, etc. Em construções de mais de um pavimento, são considerados todos os pavimentos na área construída.</w:t>
      </w:r>
    </w:p>
    <w:p w:rsidR="00535043" w:rsidRPr="00433A7D" w:rsidRDefault="00535043" w:rsidP="00535043">
      <w:pPr>
        <w:pStyle w:val="SubItem4-Nivel2"/>
        <w:numPr>
          <w:ilvl w:val="0"/>
          <w:numId w:val="0"/>
        </w:numPr>
        <w:suppressAutoHyphens w:val="0"/>
        <w:outlineLvl w:val="1"/>
        <w:rPr>
          <w:rFonts w:ascii="Arial Narrow" w:hAnsi="Arial Narrow"/>
          <w:sz w:val="20"/>
        </w:rPr>
      </w:pPr>
      <w:r>
        <w:rPr>
          <w:rFonts w:ascii="Arial Narrow" w:hAnsi="Arial Narrow"/>
          <w:sz w:val="20"/>
        </w:rPr>
        <w:t xml:space="preserve">4.7. </w:t>
      </w:r>
      <w:r w:rsidRPr="00433A7D">
        <w:rPr>
          <w:rFonts w:ascii="Arial Narrow" w:hAnsi="Arial Narrow"/>
          <w:sz w:val="20"/>
        </w:rPr>
        <w:t>Área do terreno: ___________ m²</w:t>
      </w:r>
    </w:p>
    <w:p w:rsidR="00535043" w:rsidRPr="00433A7D" w:rsidRDefault="00535043" w:rsidP="00535043">
      <w:pPr>
        <w:pStyle w:val="SubItem4-Nivel3"/>
        <w:tabs>
          <w:tab w:val="clear" w:pos="720"/>
        </w:tabs>
        <w:suppressAutoHyphens w:val="0"/>
        <w:ind w:left="0" w:firstLine="0"/>
        <w:outlineLvl w:val="1"/>
        <w:rPr>
          <w:rFonts w:ascii="Arial Narrow" w:hAnsi="Arial Narrow"/>
          <w:sz w:val="20"/>
        </w:rPr>
      </w:pPr>
      <w:r>
        <w:rPr>
          <w:rFonts w:ascii="Arial Narrow" w:hAnsi="Arial Narrow"/>
          <w:sz w:val="20"/>
        </w:rPr>
        <w:t xml:space="preserve">           4.7.1. </w:t>
      </w:r>
      <w:r w:rsidRPr="00433A7D">
        <w:rPr>
          <w:rFonts w:ascii="Arial Narrow" w:hAnsi="Arial Narrow"/>
          <w:sz w:val="20"/>
        </w:rPr>
        <w:t>Área útil total:__________ m²</w:t>
      </w:r>
    </w:p>
    <w:p w:rsidR="00535043" w:rsidRPr="00433A7D" w:rsidRDefault="00535043" w:rsidP="00535043">
      <w:pPr>
        <w:pStyle w:val="SubItem4-Nivel3"/>
        <w:tabs>
          <w:tab w:val="clear" w:pos="720"/>
        </w:tabs>
        <w:ind w:left="1020" w:firstLine="0"/>
        <w:rPr>
          <w:rFonts w:ascii="Arial Narrow" w:hAnsi="Arial Narrow"/>
          <w:sz w:val="20"/>
        </w:rPr>
      </w:pPr>
      <w:r w:rsidRPr="00433A7D">
        <w:rPr>
          <w:rFonts w:ascii="Arial Narrow" w:hAnsi="Arial Narrow"/>
          <w:sz w:val="20"/>
        </w:rPr>
        <w:t>4.7.1.1. Área útil construída total: _______m</w:t>
      </w:r>
      <w:r w:rsidRPr="00433A7D">
        <w:rPr>
          <w:rFonts w:ascii="Arial Narrow" w:hAnsi="Arial Narrow"/>
          <w:sz w:val="20"/>
          <w:vertAlign w:val="superscript"/>
        </w:rPr>
        <w:t>2</w:t>
      </w:r>
    </w:p>
    <w:p w:rsidR="00535043" w:rsidRPr="00433A7D" w:rsidRDefault="00535043" w:rsidP="00535043">
      <w:pPr>
        <w:pStyle w:val="SubItem4-Nivel2"/>
        <w:numPr>
          <w:ilvl w:val="0"/>
          <w:numId w:val="0"/>
        </w:numPr>
        <w:tabs>
          <w:tab w:val="clear" w:pos="510"/>
          <w:tab w:val="left" w:pos="993"/>
        </w:tabs>
        <w:rPr>
          <w:rFonts w:ascii="Arial Narrow" w:hAnsi="Arial Narrow"/>
          <w:sz w:val="20"/>
          <w:vertAlign w:val="superscript"/>
        </w:rPr>
      </w:pPr>
      <w:r w:rsidRPr="00433A7D">
        <w:rPr>
          <w:rFonts w:ascii="Arial Narrow" w:hAnsi="Arial Narrow"/>
          <w:sz w:val="20"/>
        </w:rPr>
        <w:tab/>
        <w:t>4.7.1.2. Área útil total das atividades ao ar livre: _______m</w:t>
      </w:r>
      <w:r w:rsidRPr="00433A7D">
        <w:rPr>
          <w:rFonts w:ascii="Arial Narrow" w:hAnsi="Arial Narrow"/>
          <w:sz w:val="20"/>
          <w:vertAlign w:val="superscript"/>
        </w:rPr>
        <w:t>2</w:t>
      </w:r>
    </w:p>
    <w:p w:rsidR="00535043" w:rsidRDefault="00535043" w:rsidP="00535043">
      <w:pPr>
        <w:pStyle w:val="SubItem4-Nivel2"/>
        <w:numPr>
          <w:ilvl w:val="0"/>
          <w:numId w:val="0"/>
        </w:numPr>
        <w:tabs>
          <w:tab w:val="clear" w:pos="510"/>
          <w:tab w:val="left" w:pos="993"/>
        </w:tabs>
        <w:rPr>
          <w:rFonts w:ascii="Arial Narrow" w:hAnsi="Arial Narrow"/>
          <w:sz w:val="20"/>
          <w:vertAlign w:val="superscript"/>
        </w:rPr>
      </w:pPr>
      <w:r w:rsidRPr="00433A7D">
        <w:rPr>
          <w:rFonts w:ascii="Arial Narrow" w:hAnsi="Arial Narrow"/>
          <w:sz w:val="20"/>
        </w:rPr>
        <w:tab/>
        <w:t>4.7.1.3. Área total a ser utilizada na ampliação (em casos de LP de ampliação): _______m</w:t>
      </w:r>
      <w:r w:rsidRPr="00433A7D">
        <w:rPr>
          <w:rFonts w:ascii="Arial Narrow" w:hAnsi="Arial Narrow"/>
          <w:sz w:val="20"/>
          <w:vertAlign w:val="superscript"/>
        </w:rPr>
        <w:t>2</w:t>
      </w:r>
    </w:p>
    <w:p w:rsidR="00535043" w:rsidRPr="00497ABF" w:rsidRDefault="00535043" w:rsidP="00535043">
      <w:pPr>
        <w:pStyle w:val="SubItem4-Nivel2"/>
        <w:numPr>
          <w:ilvl w:val="0"/>
          <w:numId w:val="0"/>
        </w:numPr>
        <w:tabs>
          <w:tab w:val="clear" w:pos="510"/>
          <w:tab w:val="left" w:pos="993"/>
        </w:tabs>
        <w:rPr>
          <w:rFonts w:ascii="Arial Narrow" w:hAnsi="Arial Narrow"/>
          <w:sz w:val="20"/>
        </w:rPr>
      </w:pPr>
      <w:r w:rsidRPr="00497ABF">
        <w:rPr>
          <w:rFonts w:ascii="Arial Narrow" w:hAnsi="Arial Narrow" w:cs="Arial"/>
          <w:b/>
          <w:sz w:val="20"/>
        </w:rPr>
        <w:t>OBS</w:t>
      </w:r>
      <w:r w:rsidRPr="00433A7D">
        <w:rPr>
          <w:rFonts w:ascii="Arial Narrow" w:hAnsi="Arial Narrow" w:cs="Arial"/>
          <w:sz w:val="20"/>
        </w:rPr>
        <w:t>: A área útil total deve ser o somatório da área útil construída total e da área útil total das atividades ao ar livre.</w:t>
      </w:r>
    </w:p>
    <w:p w:rsidR="00535043" w:rsidRPr="00535043" w:rsidRDefault="00535043" w:rsidP="00535043">
      <w:pPr>
        <w:tabs>
          <w:tab w:val="left" w:pos="0"/>
        </w:tabs>
        <w:suppressAutoHyphens/>
        <w:spacing w:before="60" w:after="60" w:line="276" w:lineRule="auto"/>
        <w:jc w:val="both"/>
        <w:rPr>
          <w:rFonts w:ascii="Arial Narrow" w:eastAsia="Times New Roman" w:hAnsi="Arial Narrow" w:cs="Arial"/>
          <w:sz w:val="20"/>
          <w:szCs w:val="20"/>
          <w:lang w:eastAsia="ar-SA"/>
        </w:rPr>
      </w:pPr>
      <w:r w:rsidRPr="00535043">
        <w:rPr>
          <w:rFonts w:ascii="Arial Narrow" w:eastAsia="Times New Roman" w:hAnsi="Arial Narrow" w:cs="Arial"/>
          <w:sz w:val="20"/>
          <w:szCs w:val="20"/>
          <w:lang w:eastAsia="ar-SA"/>
        </w:rPr>
        <w:t>4.8. Indique quais as fontes de abastecimento de água da indústria:</w:t>
      </w:r>
    </w:p>
    <w:tbl>
      <w:tblPr>
        <w:tblW w:w="0" w:type="auto"/>
        <w:tblInd w:w="70" w:type="dxa"/>
        <w:tblLayout w:type="fixed"/>
        <w:tblCellMar>
          <w:left w:w="70" w:type="dxa"/>
          <w:right w:w="70" w:type="dxa"/>
        </w:tblCellMar>
        <w:tblLook w:val="0000" w:firstRow="0" w:lastRow="0" w:firstColumn="0" w:lastColumn="0" w:noHBand="0" w:noVBand="0"/>
      </w:tblPr>
      <w:tblGrid>
        <w:gridCol w:w="709"/>
        <w:gridCol w:w="5670"/>
        <w:gridCol w:w="3188"/>
      </w:tblGrid>
      <w:tr w:rsidR="00535043" w:rsidRPr="00535043" w:rsidTr="00C6360E">
        <w:tc>
          <w:tcPr>
            <w:tcW w:w="709" w:type="dxa"/>
            <w:tcBorders>
              <w:top w:val="single" w:sz="8" w:space="0" w:color="000000"/>
              <w:left w:val="single" w:sz="8" w:space="0" w:color="000000"/>
              <w:bottom w:val="single" w:sz="4" w:space="0" w:color="000000"/>
            </w:tcBorders>
            <w:shd w:val="clear" w:color="auto" w:fill="F2F2F2"/>
          </w:tcPr>
          <w:p w:rsidR="00535043" w:rsidRPr="00535043" w:rsidRDefault="00535043" w:rsidP="00535043">
            <w:pPr>
              <w:suppressAutoHyphens/>
              <w:snapToGrid w:val="0"/>
              <w:spacing w:after="0" w:line="276" w:lineRule="auto"/>
              <w:ind w:left="284" w:hanging="284"/>
              <w:jc w:val="center"/>
              <w:rPr>
                <w:rFonts w:ascii="Arial Narrow" w:eastAsia="Times New Roman" w:hAnsi="Arial Narrow" w:cs="Arial"/>
                <w:b/>
                <w:sz w:val="20"/>
                <w:szCs w:val="20"/>
                <w:lang w:eastAsia="ar-SA"/>
              </w:rPr>
            </w:pPr>
          </w:p>
        </w:tc>
        <w:tc>
          <w:tcPr>
            <w:tcW w:w="5670" w:type="dxa"/>
            <w:tcBorders>
              <w:top w:val="single" w:sz="8" w:space="0" w:color="000000"/>
              <w:left w:val="single" w:sz="4" w:space="0" w:color="000000"/>
              <w:bottom w:val="single" w:sz="4" w:space="0" w:color="000000"/>
            </w:tcBorders>
            <w:shd w:val="clear" w:color="auto" w:fill="F2F2F2"/>
          </w:tcPr>
          <w:p w:rsidR="00535043" w:rsidRPr="00535043" w:rsidRDefault="00535043" w:rsidP="00535043">
            <w:pPr>
              <w:suppressAutoHyphens/>
              <w:snapToGrid w:val="0"/>
              <w:spacing w:after="0" w:line="276" w:lineRule="auto"/>
              <w:ind w:left="284" w:hanging="284"/>
              <w:jc w:val="center"/>
              <w:rPr>
                <w:rFonts w:ascii="Arial Narrow" w:eastAsia="Times New Roman" w:hAnsi="Arial Narrow" w:cs="Arial"/>
                <w:sz w:val="20"/>
                <w:szCs w:val="20"/>
                <w:lang w:eastAsia="ar-SA"/>
              </w:rPr>
            </w:pPr>
            <w:r w:rsidRPr="00535043">
              <w:rPr>
                <w:rFonts w:ascii="Arial Narrow" w:eastAsia="Times New Roman" w:hAnsi="Arial Narrow" w:cs="Arial"/>
                <w:b/>
                <w:sz w:val="20"/>
                <w:szCs w:val="20"/>
                <w:lang w:eastAsia="ar-SA"/>
              </w:rPr>
              <w:t>Fonte de Abastecimento</w:t>
            </w:r>
            <w:r w:rsidRPr="00535043">
              <w:rPr>
                <w:rFonts w:ascii="Arial Narrow" w:eastAsia="Times New Roman" w:hAnsi="Arial Narrow" w:cs="Arial"/>
                <w:sz w:val="20"/>
                <w:szCs w:val="20"/>
                <w:lang w:eastAsia="ar-SA"/>
              </w:rPr>
              <w:t xml:space="preserve"> (marque "X" nos quadros em branco)</w:t>
            </w:r>
          </w:p>
        </w:tc>
        <w:tc>
          <w:tcPr>
            <w:tcW w:w="3188" w:type="dxa"/>
            <w:tcBorders>
              <w:top w:val="single" w:sz="8" w:space="0" w:color="000000"/>
              <w:left w:val="single" w:sz="4" w:space="0" w:color="000000"/>
              <w:bottom w:val="single" w:sz="4" w:space="0" w:color="000000"/>
              <w:right w:val="single" w:sz="8" w:space="0" w:color="000000"/>
            </w:tcBorders>
            <w:shd w:val="clear" w:color="auto" w:fill="F2F2F2"/>
            <w:vAlign w:val="center"/>
          </w:tcPr>
          <w:p w:rsidR="00535043" w:rsidRPr="00535043" w:rsidRDefault="00535043" w:rsidP="00535043">
            <w:pPr>
              <w:suppressAutoHyphens/>
              <w:spacing w:after="0" w:line="240" w:lineRule="auto"/>
              <w:jc w:val="center"/>
              <w:rPr>
                <w:rFonts w:ascii="Arial Narrow" w:eastAsia="Times New Roman" w:hAnsi="Arial Narrow" w:cs="Times New Roman"/>
                <w:b/>
                <w:sz w:val="20"/>
                <w:szCs w:val="20"/>
                <w:lang w:eastAsia="ar-SA"/>
              </w:rPr>
            </w:pPr>
            <w:r w:rsidRPr="00535043">
              <w:rPr>
                <w:rFonts w:ascii="Arial Narrow" w:eastAsia="Times New Roman" w:hAnsi="Arial Narrow" w:cs="Times New Roman"/>
                <w:b/>
                <w:sz w:val="20"/>
                <w:szCs w:val="20"/>
                <w:lang w:eastAsia="ar-SA"/>
              </w:rPr>
              <w:t xml:space="preserve">Quantidade </w:t>
            </w:r>
            <w:r w:rsidRPr="00535043">
              <w:rPr>
                <w:rFonts w:ascii="Arial Narrow" w:eastAsia="Times New Roman" w:hAnsi="Arial Narrow" w:cs="Arial"/>
                <w:b/>
                <w:sz w:val="20"/>
                <w:szCs w:val="20"/>
                <w:lang w:eastAsia="ar-SA"/>
              </w:rPr>
              <w:t>(m³/mês)</w:t>
            </w:r>
          </w:p>
        </w:tc>
      </w:tr>
      <w:tr w:rsidR="00535043" w:rsidRPr="00535043" w:rsidTr="00C6360E">
        <w:tc>
          <w:tcPr>
            <w:tcW w:w="709" w:type="dxa"/>
            <w:tcBorders>
              <w:left w:val="single" w:sz="8" w:space="0" w:color="000000"/>
              <w:bottom w:val="single" w:sz="4" w:space="0" w:color="000000"/>
            </w:tcBorders>
            <w:vAlign w:val="center"/>
          </w:tcPr>
          <w:p w:rsidR="00535043" w:rsidRPr="00535043" w:rsidRDefault="00535043" w:rsidP="00535043">
            <w:pPr>
              <w:suppressAutoHyphens/>
              <w:snapToGrid w:val="0"/>
              <w:spacing w:after="0" w:line="276" w:lineRule="auto"/>
              <w:ind w:left="284" w:hanging="284"/>
              <w:jc w:val="center"/>
              <w:rPr>
                <w:rFonts w:ascii="Arial Narrow" w:eastAsia="Times New Roman" w:hAnsi="Arial Narrow" w:cs="Arial"/>
                <w:sz w:val="20"/>
                <w:szCs w:val="20"/>
                <w:lang w:eastAsia="ar-SA"/>
              </w:rPr>
            </w:pPr>
            <w:r w:rsidRPr="00535043">
              <w:rPr>
                <w:rFonts w:ascii="Arial Narrow" w:eastAsia="Times New Roman" w:hAnsi="Arial Narrow" w:cs="Arial"/>
                <w:sz w:val="20"/>
                <w:szCs w:val="20"/>
                <w:lang w:eastAsia="ar-SA"/>
              </w:rPr>
              <w:fldChar w:fldCharType="begin">
                <w:ffData>
                  <w:name w:val="Selecionar22"/>
                  <w:enabled/>
                  <w:calcOnExit w:val="0"/>
                  <w:checkBox>
                    <w:sizeAuto/>
                    <w:default w:val="0"/>
                  </w:checkBox>
                </w:ffData>
              </w:fldChar>
            </w:r>
            <w:r w:rsidRPr="00535043">
              <w:rPr>
                <w:rFonts w:ascii="Arial Narrow" w:eastAsia="Times New Roman" w:hAnsi="Arial Narrow" w:cs="Arial"/>
                <w:sz w:val="20"/>
                <w:szCs w:val="20"/>
                <w:lang w:eastAsia="ar-SA"/>
              </w:rPr>
              <w:instrText xml:space="preserve"> FORMCHECKBOX </w:instrText>
            </w:r>
            <w:r w:rsidR="002973A9">
              <w:rPr>
                <w:rFonts w:ascii="Arial Narrow" w:eastAsia="Times New Roman" w:hAnsi="Arial Narrow" w:cs="Arial"/>
                <w:sz w:val="20"/>
                <w:szCs w:val="20"/>
                <w:lang w:eastAsia="ar-SA"/>
              </w:rPr>
            </w:r>
            <w:r w:rsidR="002973A9">
              <w:rPr>
                <w:rFonts w:ascii="Arial Narrow" w:eastAsia="Times New Roman" w:hAnsi="Arial Narrow" w:cs="Arial"/>
                <w:sz w:val="20"/>
                <w:szCs w:val="20"/>
                <w:lang w:eastAsia="ar-SA"/>
              </w:rPr>
              <w:fldChar w:fldCharType="separate"/>
            </w:r>
            <w:r w:rsidRPr="00535043">
              <w:rPr>
                <w:rFonts w:ascii="Arial Narrow" w:eastAsia="Times New Roman" w:hAnsi="Arial Narrow" w:cs="Arial"/>
                <w:sz w:val="20"/>
                <w:szCs w:val="20"/>
                <w:lang w:eastAsia="ar-SA"/>
              </w:rPr>
              <w:fldChar w:fldCharType="end"/>
            </w:r>
          </w:p>
        </w:tc>
        <w:tc>
          <w:tcPr>
            <w:tcW w:w="5670" w:type="dxa"/>
            <w:tcBorders>
              <w:left w:val="single" w:sz="4" w:space="0" w:color="000000"/>
              <w:bottom w:val="single" w:sz="4" w:space="0" w:color="000000"/>
            </w:tcBorders>
          </w:tcPr>
          <w:p w:rsidR="00535043" w:rsidRPr="00535043" w:rsidRDefault="00535043" w:rsidP="00535043">
            <w:pPr>
              <w:suppressAutoHyphens/>
              <w:snapToGrid w:val="0"/>
              <w:spacing w:after="0" w:line="276" w:lineRule="auto"/>
              <w:ind w:left="284" w:hanging="284"/>
              <w:rPr>
                <w:rFonts w:ascii="Arial Narrow" w:eastAsia="Times New Roman" w:hAnsi="Arial Narrow" w:cs="Arial"/>
                <w:sz w:val="20"/>
                <w:szCs w:val="20"/>
                <w:lang w:eastAsia="ar-SA"/>
              </w:rPr>
            </w:pPr>
            <w:r w:rsidRPr="00535043">
              <w:rPr>
                <w:rFonts w:ascii="Arial Narrow" w:eastAsia="Times New Roman" w:hAnsi="Arial Narrow" w:cs="Arial"/>
                <w:sz w:val="20"/>
                <w:szCs w:val="20"/>
                <w:lang w:eastAsia="ar-SA"/>
              </w:rPr>
              <w:t>Rede Pública</w:t>
            </w:r>
          </w:p>
        </w:tc>
        <w:tc>
          <w:tcPr>
            <w:tcW w:w="3188" w:type="dxa"/>
            <w:tcBorders>
              <w:left w:val="single" w:sz="4" w:space="0" w:color="000000"/>
              <w:bottom w:val="single" w:sz="4" w:space="0" w:color="000000"/>
              <w:right w:val="single" w:sz="8" w:space="0" w:color="000000"/>
            </w:tcBorders>
          </w:tcPr>
          <w:p w:rsidR="00535043" w:rsidRPr="00535043" w:rsidRDefault="00535043" w:rsidP="00535043">
            <w:pPr>
              <w:suppressAutoHyphens/>
              <w:spacing w:after="0" w:line="240" w:lineRule="auto"/>
              <w:rPr>
                <w:rFonts w:ascii="Arial Narrow" w:eastAsia="Times New Roman" w:hAnsi="Arial Narrow" w:cs="Times New Roman"/>
                <w:sz w:val="20"/>
                <w:szCs w:val="20"/>
                <w:lang w:eastAsia="ar-SA"/>
              </w:rPr>
            </w:pPr>
          </w:p>
        </w:tc>
      </w:tr>
      <w:tr w:rsidR="00535043" w:rsidRPr="00535043" w:rsidTr="00C6360E">
        <w:tc>
          <w:tcPr>
            <w:tcW w:w="709" w:type="dxa"/>
            <w:tcBorders>
              <w:left w:val="single" w:sz="8" w:space="0" w:color="000000"/>
              <w:bottom w:val="single" w:sz="4" w:space="0" w:color="000000"/>
            </w:tcBorders>
            <w:vAlign w:val="center"/>
          </w:tcPr>
          <w:p w:rsidR="00535043" w:rsidRPr="00535043" w:rsidRDefault="00535043" w:rsidP="00535043">
            <w:pPr>
              <w:suppressAutoHyphens/>
              <w:snapToGrid w:val="0"/>
              <w:spacing w:after="0" w:line="276" w:lineRule="auto"/>
              <w:ind w:left="284" w:hanging="284"/>
              <w:jc w:val="center"/>
              <w:rPr>
                <w:rFonts w:ascii="Arial Narrow" w:eastAsia="Times New Roman" w:hAnsi="Arial Narrow" w:cs="Arial"/>
                <w:sz w:val="20"/>
                <w:szCs w:val="20"/>
                <w:lang w:eastAsia="ar-SA"/>
              </w:rPr>
            </w:pPr>
            <w:r w:rsidRPr="00535043">
              <w:rPr>
                <w:rFonts w:ascii="Arial Narrow" w:eastAsia="Times New Roman" w:hAnsi="Arial Narrow" w:cs="Arial"/>
                <w:sz w:val="20"/>
                <w:szCs w:val="20"/>
                <w:lang w:eastAsia="ar-SA"/>
              </w:rPr>
              <w:fldChar w:fldCharType="begin">
                <w:ffData>
                  <w:name w:val="Selecionar23"/>
                  <w:enabled/>
                  <w:calcOnExit w:val="0"/>
                  <w:checkBox>
                    <w:sizeAuto/>
                    <w:default w:val="0"/>
                  </w:checkBox>
                </w:ffData>
              </w:fldChar>
            </w:r>
            <w:r w:rsidRPr="00535043">
              <w:rPr>
                <w:rFonts w:ascii="Arial Narrow" w:eastAsia="Times New Roman" w:hAnsi="Arial Narrow" w:cs="Arial"/>
                <w:sz w:val="20"/>
                <w:szCs w:val="20"/>
                <w:lang w:eastAsia="ar-SA"/>
              </w:rPr>
              <w:instrText xml:space="preserve"> FORMCHECKBOX </w:instrText>
            </w:r>
            <w:r w:rsidR="002973A9">
              <w:rPr>
                <w:rFonts w:ascii="Arial Narrow" w:eastAsia="Times New Roman" w:hAnsi="Arial Narrow" w:cs="Arial"/>
                <w:sz w:val="20"/>
                <w:szCs w:val="20"/>
                <w:lang w:eastAsia="ar-SA"/>
              </w:rPr>
            </w:r>
            <w:r w:rsidR="002973A9">
              <w:rPr>
                <w:rFonts w:ascii="Arial Narrow" w:eastAsia="Times New Roman" w:hAnsi="Arial Narrow" w:cs="Arial"/>
                <w:sz w:val="20"/>
                <w:szCs w:val="20"/>
                <w:lang w:eastAsia="ar-SA"/>
              </w:rPr>
              <w:fldChar w:fldCharType="separate"/>
            </w:r>
            <w:r w:rsidRPr="00535043">
              <w:rPr>
                <w:rFonts w:ascii="Arial Narrow" w:eastAsia="Times New Roman" w:hAnsi="Arial Narrow" w:cs="Arial"/>
                <w:sz w:val="20"/>
                <w:szCs w:val="20"/>
                <w:lang w:eastAsia="ar-SA"/>
              </w:rPr>
              <w:fldChar w:fldCharType="end"/>
            </w:r>
          </w:p>
        </w:tc>
        <w:tc>
          <w:tcPr>
            <w:tcW w:w="5670" w:type="dxa"/>
            <w:tcBorders>
              <w:left w:val="single" w:sz="4" w:space="0" w:color="000000"/>
              <w:bottom w:val="single" w:sz="4" w:space="0" w:color="000000"/>
            </w:tcBorders>
          </w:tcPr>
          <w:p w:rsidR="00535043" w:rsidRPr="00535043" w:rsidRDefault="00535043" w:rsidP="00535043">
            <w:pPr>
              <w:suppressAutoHyphens/>
              <w:snapToGrid w:val="0"/>
              <w:spacing w:after="0" w:line="276" w:lineRule="auto"/>
              <w:ind w:left="284" w:hanging="284"/>
              <w:rPr>
                <w:rFonts w:ascii="Arial Narrow" w:eastAsia="Times New Roman" w:hAnsi="Arial Narrow" w:cs="Arial"/>
                <w:sz w:val="20"/>
                <w:szCs w:val="20"/>
                <w:lang w:eastAsia="ar-SA"/>
              </w:rPr>
            </w:pPr>
            <w:r w:rsidRPr="00535043">
              <w:rPr>
                <w:rFonts w:ascii="Arial Narrow" w:eastAsia="Times New Roman" w:hAnsi="Arial Narrow" w:cs="Arial"/>
                <w:sz w:val="20"/>
                <w:szCs w:val="20"/>
                <w:lang w:eastAsia="ar-SA"/>
              </w:rPr>
              <w:t>Poço ou Nascente</w:t>
            </w:r>
          </w:p>
        </w:tc>
        <w:tc>
          <w:tcPr>
            <w:tcW w:w="3188" w:type="dxa"/>
            <w:tcBorders>
              <w:left w:val="single" w:sz="4" w:space="0" w:color="000000"/>
              <w:bottom w:val="single" w:sz="4" w:space="0" w:color="000000"/>
              <w:right w:val="single" w:sz="8" w:space="0" w:color="000000"/>
            </w:tcBorders>
          </w:tcPr>
          <w:p w:rsidR="00535043" w:rsidRPr="00535043" w:rsidRDefault="00535043" w:rsidP="00535043">
            <w:pPr>
              <w:suppressAutoHyphens/>
              <w:spacing w:after="0" w:line="240" w:lineRule="auto"/>
              <w:rPr>
                <w:rFonts w:ascii="Arial Narrow" w:eastAsia="Times New Roman" w:hAnsi="Arial Narrow" w:cs="Times New Roman"/>
                <w:sz w:val="20"/>
                <w:szCs w:val="20"/>
                <w:lang w:eastAsia="ar-SA"/>
              </w:rPr>
            </w:pPr>
          </w:p>
        </w:tc>
      </w:tr>
      <w:tr w:rsidR="00535043" w:rsidRPr="00535043" w:rsidTr="00C6360E">
        <w:tc>
          <w:tcPr>
            <w:tcW w:w="709" w:type="dxa"/>
            <w:tcBorders>
              <w:left w:val="single" w:sz="8" w:space="0" w:color="000000"/>
              <w:bottom w:val="single" w:sz="4" w:space="0" w:color="000000"/>
            </w:tcBorders>
            <w:vAlign w:val="center"/>
          </w:tcPr>
          <w:p w:rsidR="00535043" w:rsidRPr="00535043" w:rsidRDefault="00535043" w:rsidP="00535043">
            <w:pPr>
              <w:suppressAutoHyphens/>
              <w:snapToGrid w:val="0"/>
              <w:spacing w:after="0" w:line="276" w:lineRule="auto"/>
              <w:ind w:left="284" w:hanging="284"/>
              <w:jc w:val="center"/>
              <w:rPr>
                <w:rFonts w:ascii="Arial Narrow" w:eastAsia="Times New Roman" w:hAnsi="Arial Narrow" w:cs="Arial"/>
                <w:sz w:val="20"/>
                <w:szCs w:val="20"/>
                <w:lang w:eastAsia="ar-SA"/>
              </w:rPr>
            </w:pPr>
            <w:r w:rsidRPr="00535043">
              <w:rPr>
                <w:rFonts w:ascii="Arial Narrow" w:eastAsia="Times New Roman" w:hAnsi="Arial Narrow" w:cs="Arial"/>
                <w:sz w:val="20"/>
                <w:szCs w:val="20"/>
                <w:lang w:eastAsia="ar-SA"/>
              </w:rPr>
              <w:fldChar w:fldCharType="begin">
                <w:ffData>
                  <w:name w:val="Selecionar24"/>
                  <w:enabled/>
                  <w:calcOnExit w:val="0"/>
                  <w:checkBox>
                    <w:sizeAuto/>
                    <w:default w:val="0"/>
                  </w:checkBox>
                </w:ffData>
              </w:fldChar>
            </w:r>
            <w:r w:rsidRPr="00535043">
              <w:rPr>
                <w:rFonts w:ascii="Arial Narrow" w:eastAsia="Times New Roman" w:hAnsi="Arial Narrow" w:cs="Arial"/>
                <w:sz w:val="20"/>
                <w:szCs w:val="20"/>
                <w:lang w:eastAsia="ar-SA"/>
              </w:rPr>
              <w:instrText xml:space="preserve"> FORMCHECKBOX </w:instrText>
            </w:r>
            <w:r w:rsidR="002973A9">
              <w:rPr>
                <w:rFonts w:ascii="Arial Narrow" w:eastAsia="Times New Roman" w:hAnsi="Arial Narrow" w:cs="Arial"/>
                <w:sz w:val="20"/>
                <w:szCs w:val="20"/>
                <w:lang w:eastAsia="ar-SA"/>
              </w:rPr>
            </w:r>
            <w:r w:rsidR="002973A9">
              <w:rPr>
                <w:rFonts w:ascii="Arial Narrow" w:eastAsia="Times New Roman" w:hAnsi="Arial Narrow" w:cs="Arial"/>
                <w:sz w:val="20"/>
                <w:szCs w:val="20"/>
                <w:lang w:eastAsia="ar-SA"/>
              </w:rPr>
              <w:fldChar w:fldCharType="separate"/>
            </w:r>
            <w:r w:rsidRPr="00535043">
              <w:rPr>
                <w:rFonts w:ascii="Arial Narrow" w:eastAsia="Times New Roman" w:hAnsi="Arial Narrow" w:cs="Arial"/>
                <w:sz w:val="20"/>
                <w:szCs w:val="20"/>
                <w:lang w:eastAsia="ar-SA"/>
              </w:rPr>
              <w:fldChar w:fldCharType="end"/>
            </w:r>
          </w:p>
        </w:tc>
        <w:tc>
          <w:tcPr>
            <w:tcW w:w="5670" w:type="dxa"/>
            <w:tcBorders>
              <w:left w:val="single" w:sz="4" w:space="0" w:color="000000"/>
              <w:bottom w:val="single" w:sz="4" w:space="0" w:color="000000"/>
            </w:tcBorders>
          </w:tcPr>
          <w:p w:rsidR="00535043" w:rsidRPr="00535043" w:rsidRDefault="00535043" w:rsidP="00535043">
            <w:pPr>
              <w:suppressAutoHyphens/>
              <w:snapToGrid w:val="0"/>
              <w:spacing w:after="0" w:line="276" w:lineRule="auto"/>
              <w:ind w:left="284" w:hanging="284"/>
              <w:rPr>
                <w:rFonts w:ascii="Arial Narrow" w:eastAsia="Times New Roman" w:hAnsi="Arial Narrow" w:cs="Arial"/>
                <w:sz w:val="20"/>
                <w:szCs w:val="20"/>
                <w:lang w:eastAsia="ar-SA"/>
              </w:rPr>
            </w:pPr>
            <w:r w:rsidRPr="00535043">
              <w:rPr>
                <w:rFonts w:ascii="Arial Narrow" w:eastAsia="Times New Roman" w:hAnsi="Arial Narrow" w:cs="Arial"/>
                <w:sz w:val="20"/>
                <w:szCs w:val="20"/>
                <w:lang w:eastAsia="ar-SA"/>
              </w:rPr>
              <w:t xml:space="preserve">Rios, Arroios ou Lagos, especificar o nome: </w:t>
            </w:r>
          </w:p>
        </w:tc>
        <w:tc>
          <w:tcPr>
            <w:tcW w:w="3188" w:type="dxa"/>
            <w:tcBorders>
              <w:left w:val="single" w:sz="4" w:space="0" w:color="000000"/>
              <w:bottom w:val="single" w:sz="4" w:space="0" w:color="000000"/>
              <w:right w:val="single" w:sz="8" w:space="0" w:color="000000"/>
            </w:tcBorders>
          </w:tcPr>
          <w:p w:rsidR="00535043" w:rsidRPr="00535043" w:rsidRDefault="00535043" w:rsidP="00535043">
            <w:pPr>
              <w:suppressAutoHyphens/>
              <w:spacing w:after="0" w:line="240" w:lineRule="auto"/>
              <w:rPr>
                <w:rFonts w:ascii="Arial Narrow" w:eastAsia="Times New Roman" w:hAnsi="Arial Narrow" w:cs="Times New Roman"/>
                <w:sz w:val="20"/>
                <w:szCs w:val="20"/>
                <w:lang w:eastAsia="ar-SA"/>
              </w:rPr>
            </w:pPr>
          </w:p>
        </w:tc>
      </w:tr>
      <w:tr w:rsidR="00535043" w:rsidRPr="00535043" w:rsidTr="00C6360E">
        <w:tc>
          <w:tcPr>
            <w:tcW w:w="709" w:type="dxa"/>
            <w:tcBorders>
              <w:left w:val="single" w:sz="8" w:space="0" w:color="000000"/>
              <w:bottom w:val="single" w:sz="4" w:space="0" w:color="000000"/>
            </w:tcBorders>
            <w:vAlign w:val="center"/>
          </w:tcPr>
          <w:p w:rsidR="00535043" w:rsidRPr="00535043" w:rsidRDefault="00535043" w:rsidP="00535043">
            <w:pPr>
              <w:suppressAutoHyphens/>
              <w:snapToGrid w:val="0"/>
              <w:spacing w:after="0" w:line="276" w:lineRule="auto"/>
              <w:ind w:left="284" w:hanging="284"/>
              <w:jc w:val="center"/>
              <w:rPr>
                <w:rFonts w:ascii="Arial Narrow" w:eastAsia="Times New Roman" w:hAnsi="Arial Narrow" w:cs="Arial"/>
                <w:sz w:val="20"/>
                <w:szCs w:val="20"/>
                <w:lang w:eastAsia="ar-SA"/>
              </w:rPr>
            </w:pPr>
            <w:r w:rsidRPr="00535043">
              <w:rPr>
                <w:rFonts w:ascii="Arial Narrow" w:eastAsia="Times New Roman" w:hAnsi="Arial Narrow" w:cs="Arial"/>
                <w:sz w:val="20"/>
                <w:szCs w:val="20"/>
                <w:lang w:eastAsia="ar-SA"/>
              </w:rPr>
              <w:fldChar w:fldCharType="begin">
                <w:ffData>
                  <w:name w:val="Selecionar25"/>
                  <w:enabled/>
                  <w:calcOnExit w:val="0"/>
                  <w:checkBox>
                    <w:sizeAuto/>
                    <w:default w:val="0"/>
                  </w:checkBox>
                </w:ffData>
              </w:fldChar>
            </w:r>
            <w:r w:rsidRPr="00535043">
              <w:rPr>
                <w:rFonts w:ascii="Arial Narrow" w:eastAsia="Times New Roman" w:hAnsi="Arial Narrow" w:cs="Arial"/>
                <w:sz w:val="20"/>
                <w:szCs w:val="20"/>
                <w:lang w:eastAsia="ar-SA"/>
              </w:rPr>
              <w:instrText xml:space="preserve"> FORMCHECKBOX </w:instrText>
            </w:r>
            <w:r w:rsidR="002973A9">
              <w:rPr>
                <w:rFonts w:ascii="Arial Narrow" w:eastAsia="Times New Roman" w:hAnsi="Arial Narrow" w:cs="Arial"/>
                <w:sz w:val="20"/>
                <w:szCs w:val="20"/>
                <w:lang w:eastAsia="ar-SA"/>
              </w:rPr>
            </w:r>
            <w:r w:rsidR="002973A9">
              <w:rPr>
                <w:rFonts w:ascii="Arial Narrow" w:eastAsia="Times New Roman" w:hAnsi="Arial Narrow" w:cs="Arial"/>
                <w:sz w:val="20"/>
                <w:szCs w:val="20"/>
                <w:lang w:eastAsia="ar-SA"/>
              </w:rPr>
              <w:fldChar w:fldCharType="separate"/>
            </w:r>
            <w:r w:rsidRPr="00535043">
              <w:rPr>
                <w:rFonts w:ascii="Arial Narrow" w:eastAsia="Times New Roman" w:hAnsi="Arial Narrow" w:cs="Arial"/>
                <w:sz w:val="20"/>
                <w:szCs w:val="20"/>
                <w:lang w:eastAsia="ar-SA"/>
              </w:rPr>
              <w:fldChar w:fldCharType="end"/>
            </w:r>
          </w:p>
        </w:tc>
        <w:tc>
          <w:tcPr>
            <w:tcW w:w="5670" w:type="dxa"/>
            <w:tcBorders>
              <w:left w:val="single" w:sz="4" w:space="0" w:color="000000"/>
              <w:bottom w:val="single" w:sz="4" w:space="0" w:color="000000"/>
            </w:tcBorders>
          </w:tcPr>
          <w:p w:rsidR="00535043" w:rsidRPr="00535043" w:rsidRDefault="00535043" w:rsidP="00535043">
            <w:pPr>
              <w:suppressAutoHyphens/>
              <w:snapToGrid w:val="0"/>
              <w:spacing w:after="0" w:line="276" w:lineRule="auto"/>
              <w:ind w:left="284" w:hanging="284"/>
              <w:rPr>
                <w:rFonts w:ascii="Arial Narrow" w:eastAsia="Times New Roman" w:hAnsi="Arial Narrow" w:cs="Arial"/>
                <w:sz w:val="20"/>
                <w:szCs w:val="20"/>
                <w:lang w:eastAsia="ar-SA"/>
              </w:rPr>
            </w:pPr>
            <w:r w:rsidRPr="00535043">
              <w:rPr>
                <w:rFonts w:ascii="Arial Narrow" w:eastAsia="Times New Roman" w:hAnsi="Arial Narrow" w:cs="Arial"/>
                <w:sz w:val="20"/>
                <w:szCs w:val="20"/>
                <w:lang w:eastAsia="ar-SA"/>
              </w:rPr>
              <w:t>Açude</w:t>
            </w:r>
          </w:p>
        </w:tc>
        <w:tc>
          <w:tcPr>
            <w:tcW w:w="3188" w:type="dxa"/>
            <w:tcBorders>
              <w:left w:val="single" w:sz="4" w:space="0" w:color="000000"/>
              <w:bottom w:val="single" w:sz="4" w:space="0" w:color="000000"/>
              <w:right w:val="single" w:sz="8" w:space="0" w:color="000000"/>
            </w:tcBorders>
          </w:tcPr>
          <w:p w:rsidR="00535043" w:rsidRPr="00535043" w:rsidRDefault="00535043" w:rsidP="00535043">
            <w:pPr>
              <w:suppressAutoHyphens/>
              <w:spacing w:after="0" w:line="240" w:lineRule="auto"/>
              <w:rPr>
                <w:rFonts w:ascii="Arial Narrow" w:eastAsia="Times New Roman" w:hAnsi="Arial Narrow" w:cs="Times New Roman"/>
                <w:sz w:val="20"/>
                <w:szCs w:val="20"/>
                <w:lang w:eastAsia="ar-SA"/>
              </w:rPr>
            </w:pPr>
          </w:p>
        </w:tc>
      </w:tr>
      <w:tr w:rsidR="00535043" w:rsidRPr="00535043" w:rsidTr="00C6360E">
        <w:tc>
          <w:tcPr>
            <w:tcW w:w="709" w:type="dxa"/>
            <w:tcBorders>
              <w:left w:val="single" w:sz="8" w:space="0" w:color="000000"/>
            </w:tcBorders>
            <w:vAlign w:val="center"/>
          </w:tcPr>
          <w:p w:rsidR="00535043" w:rsidRPr="00535043" w:rsidRDefault="00535043" w:rsidP="00535043">
            <w:pPr>
              <w:suppressAutoHyphens/>
              <w:snapToGrid w:val="0"/>
              <w:spacing w:after="0" w:line="276" w:lineRule="auto"/>
              <w:ind w:left="284" w:hanging="284"/>
              <w:jc w:val="center"/>
              <w:rPr>
                <w:rFonts w:ascii="Arial Narrow" w:eastAsia="Times New Roman" w:hAnsi="Arial Narrow" w:cs="Arial"/>
                <w:sz w:val="20"/>
                <w:szCs w:val="20"/>
                <w:lang w:eastAsia="ar-SA"/>
              </w:rPr>
            </w:pPr>
            <w:r w:rsidRPr="00535043">
              <w:rPr>
                <w:rFonts w:ascii="Arial Narrow" w:eastAsia="Times New Roman" w:hAnsi="Arial Narrow" w:cs="Arial"/>
                <w:sz w:val="20"/>
                <w:szCs w:val="20"/>
                <w:lang w:eastAsia="ar-SA"/>
              </w:rPr>
              <w:fldChar w:fldCharType="begin">
                <w:ffData>
                  <w:name w:val="Selecionar26"/>
                  <w:enabled/>
                  <w:calcOnExit w:val="0"/>
                  <w:checkBox>
                    <w:sizeAuto/>
                    <w:default w:val="0"/>
                  </w:checkBox>
                </w:ffData>
              </w:fldChar>
            </w:r>
            <w:r w:rsidRPr="00535043">
              <w:rPr>
                <w:rFonts w:ascii="Arial Narrow" w:eastAsia="Times New Roman" w:hAnsi="Arial Narrow" w:cs="Arial"/>
                <w:sz w:val="20"/>
                <w:szCs w:val="20"/>
                <w:lang w:eastAsia="ar-SA"/>
              </w:rPr>
              <w:instrText xml:space="preserve"> FORMCHECKBOX </w:instrText>
            </w:r>
            <w:r w:rsidR="002973A9">
              <w:rPr>
                <w:rFonts w:ascii="Arial Narrow" w:eastAsia="Times New Roman" w:hAnsi="Arial Narrow" w:cs="Arial"/>
                <w:sz w:val="20"/>
                <w:szCs w:val="20"/>
                <w:lang w:eastAsia="ar-SA"/>
              </w:rPr>
            </w:r>
            <w:r w:rsidR="002973A9">
              <w:rPr>
                <w:rFonts w:ascii="Arial Narrow" w:eastAsia="Times New Roman" w:hAnsi="Arial Narrow" w:cs="Arial"/>
                <w:sz w:val="20"/>
                <w:szCs w:val="20"/>
                <w:lang w:eastAsia="ar-SA"/>
              </w:rPr>
              <w:fldChar w:fldCharType="separate"/>
            </w:r>
            <w:r w:rsidRPr="00535043">
              <w:rPr>
                <w:rFonts w:ascii="Arial Narrow" w:eastAsia="Times New Roman" w:hAnsi="Arial Narrow" w:cs="Arial"/>
                <w:sz w:val="20"/>
                <w:szCs w:val="20"/>
                <w:lang w:eastAsia="ar-SA"/>
              </w:rPr>
              <w:fldChar w:fldCharType="end"/>
            </w:r>
          </w:p>
        </w:tc>
        <w:tc>
          <w:tcPr>
            <w:tcW w:w="5670" w:type="dxa"/>
            <w:tcBorders>
              <w:left w:val="single" w:sz="4" w:space="0" w:color="000000"/>
            </w:tcBorders>
          </w:tcPr>
          <w:p w:rsidR="00535043" w:rsidRPr="00535043" w:rsidRDefault="00535043" w:rsidP="00535043">
            <w:pPr>
              <w:suppressAutoHyphens/>
              <w:snapToGrid w:val="0"/>
              <w:spacing w:after="0" w:line="276" w:lineRule="auto"/>
              <w:ind w:left="284" w:hanging="284"/>
              <w:rPr>
                <w:rFonts w:ascii="Arial Narrow" w:eastAsia="Times New Roman" w:hAnsi="Arial Narrow" w:cs="Arial"/>
                <w:sz w:val="20"/>
                <w:szCs w:val="20"/>
                <w:lang w:eastAsia="ar-SA"/>
              </w:rPr>
            </w:pPr>
            <w:r w:rsidRPr="00535043">
              <w:rPr>
                <w:rFonts w:ascii="Arial Narrow" w:eastAsia="Times New Roman" w:hAnsi="Arial Narrow" w:cs="Arial"/>
                <w:sz w:val="20"/>
                <w:szCs w:val="20"/>
                <w:lang w:eastAsia="ar-SA"/>
              </w:rPr>
              <w:t>Barragem de Acumulação</w:t>
            </w:r>
          </w:p>
        </w:tc>
        <w:tc>
          <w:tcPr>
            <w:tcW w:w="3188" w:type="dxa"/>
            <w:tcBorders>
              <w:left w:val="single" w:sz="4" w:space="0" w:color="000000"/>
              <w:right w:val="single" w:sz="8" w:space="0" w:color="000000"/>
            </w:tcBorders>
          </w:tcPr>
          <w:p w:rsidR="00535043" w:rsidRPr="00535043" w:rsidRDefault="00535043" w:rsidP="00535043">
            <w:pPr>
              <w:suppressAutoHyphens/>
              <w:spacing w:after="0" w:line="240" w:lineRule="auto"/>
              <w:rPr>
                <w:rFonts w:ascii="Arial Narrow" w:eastAsia="Times New Roman" w:hAnsi="Arial Narrow" w:cs="Times New Roman"/>
                <w:sz w:val="20"/>
                <w:szCs w:val="20"/>
                <w:lang w:eastAsia="ar-SA"/>
              </w:rPr>
            </w:pPr>
          </w:p>
        </w:tc>
      </w:tr>
      <w:tr w:rsidR="00535043" w:rsidRPr="00535043" w:rsidTr="00C6360E">
        <w:tc>
          <w:tcPr>
            <w:tcW w:w="709" w:type="dxa"/>
            <w:tcBorders>
              <w:top w:val="single" w:sz="4" w:space="0" w:color="000000"/>
              <w:left w:val="single" w:sz="8" w:space="0" w:color="000000"/>
              <w:bottom w:val="single" w:sz="4" w:space="0" w:color="000000"/>
            </w:tcBorders>
            <w:vAlign w:val="center"/>
          </w:tcPr>
          <w:p w:rsidR="00535043" w:rsidRPr="00535043" w:rsidRDefault="00535043" w:rsidP="00535043">
            <w:pPr>
              <w:suppressAutoHyphens/>
              <w:snapToGrid w:val="0"/>
              <w:spacing w:after="0" w:line="276" w:lineRule="auto"/>
              <w:ind w:left="284" w:hanging="284"/>
              <w:jc w:val="center"/>
              <w:rPr>
                <w:rFonts w:ascii="Arial Narrow" w:eastAsia="Times New Roman" w:hAnsi="Arial Narrow" w:cs="Arial"/>
                <w:sz w:val="20"/>
                <w:szCs w:val="20"/>
                <w:lang w:eastAsia="ar-SA"/>
              </w:rPr>
            </w:pPr>
            <w:r w:rsidRPr="00535043">
              <w:rPr>
                <w:rFonts w:ascii="Arial Narrow" w:eastAsia="Times New Roman" w:hAnsi="Arial Narrow" w:cs="Arial"/>
                <w:sz w:val="20"/>
                <w:szCs w:val="20"/>
                <w:lang w:eastAsia="ar-SA"/>
              </w:rPr>
              <w:fldChar w:fldCharType="begin">
                <w:ffData>
                  <w:name w:val="Selecionar27"/>
                  <w:enabled/>
                  <w:calcOnExit w:val="0"/>
                  <w:checkBox>
                    <w:sizeAuto/>
                    <w:default w:val="0"/>
                  </w:checkBox>
                </w:ffData>
              </w:fldChar>
            </w:r>
            <w:r w:rsidRPr="00535043">
              <w:rPr>
                <w:rFonts w:ascii="Arial Narrow" w:eastAsia="Times New Roman" w:hAnsi="Arial Narrow" w:cs="Arial"/>
                <w:sz w:val="20"/>
                <w:szCs w:val="20"/>
                <w:lang w:eastAsia="ar-SA"/>
              </w:rPr>
              <w:instrText xml:space="preserve"> FORMCHECKBOX </w:instrText>
            </w:r>
            <w:r w:rsidR="002973A9">
              <w:rPr>
                <w:rFonts w:ascii="Arial Narrow" w:eastAsia="Times New Roman" w:hAnsi="Arial Narrow" w:cs="Arial"/>
                <w:sz w:val="20"/>
                <w:szCs w:val="20"/>
                <w:lang w:eastAsia="ar-SA"/>
              </w:rPr>
            </w:r>
            <w:r w:rsidR="002973A9">
              <w:rPr>
                <w:rFonts w:ascii="Arial Narrow" w:eastAsia="Times New Roman" w:hAnsi="Arial Narrow" w:cs="Arial"/>
                <w:sz w:val="20"/>
                <w:szCs w:val="20"/>
                <w:lang w:eastAsia="ar-SA"/>
              </w:rPr>
              <w:fldChar w:fldCharType="separate"/>
            </w:r>
            <w:r w:rsidRPr="00535043">
              <w:rPr>
                <w:rFonts w:ascii="Arial Narrow" w:eastAsia="Times New Roman" w:hAnsi="Arial Narrow" w:cs="Arial"/>
                <w:sz w:val="20"/>
                <w:szCs w:val="20"/>
                <w:lang w:eastAsia="ar-SA"/>
              </w:rPr>
              <w:fldChar w:fldCharType="end"/>
            </w:r>
          </w:p>
        </w:tc>
        <w:tc>
          <w:tcPr>
            <w:tcW w:w="5670" w:type="dxa"/>
            <w:tcBorders>
              <w:top w:val="single" w:sz="4" w:space="0" w:color="000000"/>
              <w:left w:val="single" w:sz="4" w:space="0" w:color="000000"/>
              <w:bottom w:val="single" w:sz="4" w:space="0" w:color="000000"/>
            </w:tcBorders>
          </w:tcPr>
          <w:p w:rsidR="00535043" w:rsidRPr="00535043" w:rsidRDefault="00535043" w:rsidP="00535043">
            <w:pPr>
              <w:suppressAutoHyphens/>
              <w:snapToGrid w:val="0"/>
              <w:spacing w:after="0" w:line="276" w:lineRule="auto"/>
              <w:ind w:left="284" w:hanging="284"/>
              <w:rPr>
                <w:rFonts w:ascii="Arial Narrow" w:eastAsia="Times New Roman" w:hAnsi="Arial Narrow" w:cs="Arial"/>
                <w:sz w:val="20"/>
                <w:szCs w:val="20"/>
                <w:lang w:eastAsia="ar-SA"/>
              </w:rPr>
            </w:pPr>
            <w:r w:rsidRPr="00535043">
              <w:rPr>
                <w:rFonts w:ascii="Arial Narrow" w:eastAsia="Times New Roman" w:hAnsi="Arial Narrow" w:cs="Arial"/>
                <w:sz w:val="20"/>
                <w:szCs w:val="20"/>
                <w:lang w:eastAsia="ar-SA"/>
              </w:rPr>
              <w:t xml:space="preserve">Outras, especificar qual: </w:t>
            </w:r>
          </w:p>
        </w:tc>
        <w:tc>
          <w:tcPr>
            <w:tcW w:w="3188" w:type="dxa"/>
            <w:tcBorders>
              <w:top w:val="single" w:sz="4" w:space="0" w:color="000000"/>
              <w:left w:val="single" w:sz="4" w:space="0" w:color="000000"/>
              <w:bottom w:val="single" w:sz="4" w:space="0" w:color="000000"/>
              <w:right w:val="single" w:sz="8" w:space="0" w:color="000000"/>
            </w:tcBorders>
          </w:tcPr>
          <w:p w:rsidR="00535043" w:rsidRPr="00535043" w:rsidRDefault="00535043" w:rsidP="00535043">
            <w:pPr>
              <w:suppressAutoHyphens/>
              <w:spacing w:after="0" w:line="240" w:lineRule="auto"/>
              <w:rPr>
                <w:rFonts w:ascii="Arial Narrow" w:eastAsia="Times New Roman" w:hAnsi="Arial Narrow" w:cs="Times New Roman"/>
                <w:sz w:val="20"/>
                <w:szCs w:val="20"/>
                <w:lang w:eastAsia="ar-SA"/>
              </w:rPr>
            </w:pPr>
          </w:p>
        </w:tc>
      </w:tr>
    </w:tbl>
    <w:p w:rsidR="00535043" w:rsidRPr="00535043" w:rsidRDefault="00535043" w:rsidP="00535043">
      <w:pPr>
        <w:suppressAutoHyphens/>
        <w:spacing w:after="0" w:line="240" w:lineRule="auto"/>
        <w:rPr>
          <w:rFonts w:ascii="Arial Narrow" w:eastAsia="Times New Roman" w:hAnsi="Arial Narrow" w:cs="Times New Roman"/>
          <w:sz w:val="20"/>
          <w:szCs w:val="20"/>
          <w:lang w:eastAsia="ar-SA"/>
        </w:rPr>
      </w:pPr>
    </w:p>
    <w:p w:rsidR="00535043" w:rsidRPr="00535043" w:rsidRDefault="00535043" w:rsidP="00535043">
      <w:pPr>
        <w:numPr>
          <w:ilvl w:val="1"/>
          <w:numId w:val="4"/>
        </w:numPr>
        <w:suppressAutoHyphens/>
        <w:spacing w:before="60" w:after="60" w:line="240" w:lineRule="auto"/>
        <w:jc w:val="both"/>
        <w:rPr>
          <w:rFonts w:ascii="Arial Narrow" w:eastAsia="Times New Roman" w:hAnsi="Arial Narrow" w:cs="Arial"/>
          <w:sz w:val="20"/>
          <w:szCs w:val="20"/>
          <w:lang w:eastAsia="ar-SA"/>
        </w:rPr>
      </w:pPr>
      <w:r w:rsidRPr="00535043">
        <w:rPr>
          <w:rFonts w:ascii="Arial Narrow" w:eastAsia="Times New Roman" w:hAnsi="Arial Narrow" w:cs="Arial"/>
          <w:sz w:val="20"/>
          <w:szCs w:val="20"/>
          <w:lang w:eastAsia="ar-SA"/>
        </w:rPr>
        <w:t xml:space="preserve">Se oriunda de poço artesiano ou fonte natural: </w:t>
      </w:r>
    </w:p>
    <w:p w:rsidR="00535043" w:rsidRPr="00535043" w:rsidRDefault="00535043" w:rsidP="00535043">
      <w:pPr>
        <w:suppressAutoHyphens/>
        <w:spacing w:before="60" w:after="60" w:line="240" w:lineRule="auto"/>
        <w:ind w:left="360"/>
        <w:jc w:val="both"/>
        <w:rPr>
          <w:rFonts w:ascii="Arial Narrow" w:eastAsia="Times New Roman" w:hAnsi="Arial Narrow" w:cs="Arial"/>
          <w:sz w:val="20"/>
          <w:szCs w:val="20"/>
          <w:lang w:eastAsia="ar-SA"/>
        </w:rPr>
      </w:pPr>
      <w:r w:rsidRPr="00535043">
        <w:rPr>
          <w:rFonts w:ascii="Arial Narrow" w:eastAsia="Times New Roman" w:hAnsi="Arial Narrow" w:cs="Arial"/>
          <w:sz w:val="20"/>
          <w:szCs w:val="20"/>
          <w:lang w:eastAsia="ar-SA"/>
        </w:rPr>
        <w:t xml:space="preserve">    Possui outorga (licença) do Departamento de Recursos Hídricos para uso da água? </w:t>
      </w:r>
    </w:p>
    <w:p w:rsidR="00535043" w:rsidRPr="00535043" w:rsidRDefault="00535043" w:rsidP="00535043">
      <w:pPr>
        <w:suppressAutoHyphens/>
        <w:spacing w:before="60" w:after="60" w:line="240" w:lineRule="auto"/>
        <w:ind w:left="360"/>
        <w:jc w:val="center"/>
        <w:rPr>
          <w:rFonts w:ascii="Arial Narrow" w:eastAsia="Times New Roman" w:hAnsi="Arial Narrow" w:cs="Arial"/>
          <w:sz w:val="20"/>
          <w:szCs w:val="20"/>
          <w:lang w:eastAsia="ar-SA"/>
        </w:rPr>
      </w:pPr>
      <w:r w:rsidRPr="00535043">
        <w:rPr>
          <w:rFonts w:ascii="Arial Narrow" w:eastAsia="Times New Roman" w:hAnsi="Arial Narrow" w:cs="Times New Roman"/>
          <w:sz w:val="20"/>
          <w:szCs w:val="20"/>
          <w:lang w:eastAsia="ar-SA"/>
        </w:rPr>
        <w:fldChar w:fldCharType="begin">
          <w:ffData>
            <w:name w:val="Selecionar17"/>
            <w:enabled/>
            <w:calcOnExit w:val="0"/>
            <w:checkBox>
              <w:sizeAuto/>
              <w:default w:val="0"/>
            </w:checkBox>
          </w:ffData>
        </w:fldChar>
      </w:r>
      <w:r w:rsidRPr="00535043">
        <w:rPr>
          <w:rFonts w:ascii="Arial Narrow" w:eastAsia="Times New Roman" w:hAnsi="Arial Narrow" w:cs="Times New Roman"/>
          <w:sz w:val="20"/>
          <w:szCs w:val="20"/>
          <w:lang w:eastAsia="ar-SA"/>
        </w:rPr>
        <w:instrText xml:space="preserve"> FORMCHECKBOX </w:instrText>
      </w:r>
      <w:r w:rsidR="002973A9">
        <w:rPr>
          <w:rFonts w:ascii="Arial Narrow" w:eastAsia="Times New Roman" w:hAnsi="Arial Narrow" w:cs="Times New Roman"/>
          <w:sz w:val="20"/>
          <w:szCs w:val="20"/>
          <w:lang w:eastAsia="ar-SA"/>
        </w:rPr>
      </w:r>
      <w:r w:rsidR="002973A9">
        <w:rPr>
          <w:rFonts w:ascii="Arial Narrow" w:eastAsia="Times New Roman" w:hAnsi="Arial Narrow" w:cs="Times New Roman"/>
          <w:sz w:val="20"/>
          <w:szCs w:val="20"/>
          <w:lang w:eastAsia="ar-SA"/>
        </w:rPr>
        <w:fldChar w:fldCharType="separate"/>
      </w:r>
      <w:r w:rsidRPr="00535043">
        <w:rPr>
          <w:rFonts w:ascii="Arial Narrow" w:eastAsia="Times New Roman" w:hAnsi="Arial Narrow" w:cs="Times New Roman"/>
          <w:sz w:val="20"/>
          <w:szCs w:val="20"/>
          <w:lang w:eastAsia="ar-SA"/>
        </w:rPr>
        <w:fldChar w:fldCharType="end"/>
      </w:r>
      <w:r w:rsidRPr="00535043">
        <w:rPr>
          <w:rFonts w:ascii="Arial Narrow" w:eastAsia="Times New Roman" w:hAnsi="Arial Narrow" w:cs="Times New Roman"/>
          <w:sz w:val="20"/>
          <w:szCs w:val="20"/>
          <w:lang w:eastAsia="ar-SA"/>
        </w:rPr>
        <w:t xml:space="preserve"> </w:t>
      </w:r>
      <w:r w:rsidRPr="00535043">
        <w:rPr>
          <w:rFonts w:ascii="Arial Narrow" w:eastAsia="Times New Roman" w:hAnsi="Arial Narrow" w:cs="Arial"/>
          <w:sz w:val="20"/>
          <w:szCs w:val="20"/>
          <w:lang w:eastAsia="ar-SA"/>
        </w:rPr>
        <w:t xml:space="preserve">Sim                  </w:t>
      </w:r>
      <w:r w:rsidRPr="00535043">
        <w:rPr>
          <w:rFonts w:ascii="Arial Narrow" w:eastAsia="Times New Roman" w:hAnsi="Arial Narrow" w:cs="Times New Roman"/>
          <w:sz w:val="20"/>
          <w:szCs w:val="20"/>
          <w:lang w:eastAsia="ar-SA"/>
        </w:rPr>
        <w:fldChar w:fldCharType="begin">
          <w:ffData>
            <w:name w:val="Selecionar17"/>
            <w:enabled/>
            <w:calcOnExit w:val="0"/>
            <w:checkBox>
              <w:sizeAuto/>
              <w:default w:val="0"/>
            </w:checkBox>
          </w:ffData>
        </w:fldChar>
      </w:r>
      <w:r w:rsidRPr="00535043">
        <w:rPr>
          <w:rFonts w:ascii="Arial Narrow" w:eastAsia="Times New Roman" w:hAnsi="Arial Narrow" w:cs="Times New Roman"/>
          <w:sz w:val="20"/>
          <w:szCs w:val="20"/>
          <w:lang w:eastAsia="ar-SA"/>
        </w:rPr>
        <w:instrText xml:space="preserve"> FORMCHECKBOX </w:instrText>
      </w:r>
      <w:r w:rsidR="002973A9">
        <w:rPr>
          <w:rFonts w:ascii="Arial Narrow" w:eastAsia="Times New Roman" w:hAnsi="Arial Narrow" w:cs="Times New Roman"/>
          <w:sz w:val="20"/>
          <w:szCs w:val="20"/>
          <w:lang w:eastAsia="ar-SA"/>
        </w:rPr>
      </w:r>
      <w:r w:rsidR="002973A9">
        <w:rPr>
          <w:rFonts w:ascii="Arial Narrow" w:eastAsia="Times New Roman" w:hAnsi="Arial Narrow" w:cs="Times New Roman"/>
          <w:sz w:val="20"/>
          <w:szCs w:val="20"/>
          <w:lang w:eastAsia="ar-SA"/>
        </w:rPr>
        <w:fldChar w:fldCharType="separate"/>
      </w:r>
      <w:r w:rsidRPr="00535043">
        <w:rPr>
          <w:rFonts w:ascii="Arial Narrow" w:eastAsia="Times New Roman" w:hAnsi="Arial Narrow" w:cs="Times New Roman"/>
          <w:sz w:val="20"/>
          <w:szCs w:val="20"/>
          <w:lang w:eastAsia="ar-SA"/>
        </w:rPr>
        <w:fldChar w:fldCharType="end"/>
      </w:r>
      <w:r w:rsidRPr="00535043">
        <w:rPr>
          <w:rFonts w:ascii="Arial Narrow" w:eastAsia="Times New Roman" w:hAnsi="Arial Narrow" w:cs="Times New Roman"/>
          <w:sz w:val="20"/>
          <w:szCs w:val="20"/>
          <w:lang w:eastAsia="ar-SA"/>
        </w:rPr>
        <w:t xml:space="preserve"> </w:t>
      </w:r>
      <w:r w:rsidRPr="00535043">
        <w:rPr>
          <w:rFonts w:ascii="Arial Narrow" w:eastAsia="Times New Roman" w:hAnsi="Arial Narrow" w:cs="Arial"/>
          <w:sz w:val="20"/>
          <w:szCs w:val="20"/>
          <w:lang w:eastAsia="ar-SA"/>
        </w:rPr>
        <w:t>Não</w:t>
      </w:r>
    </w:p>
    <w:p w:rsidR="00535043" w:rsidRDefault="00535043" w:rsidP="00535043">
      <w:pPr>
        <w:suppressAutoHyphens/>
        <w:spacing w:before="60" w:after="60" w:line="240" w:lineRule="auto"/>
        <w:rPr>
          <w:rFonts w:ascii="Arial Narrow" w:eastAsia="Times New Roman" w:hAnsi="Arial Narrow" w:cs="Arial"/>
          <w:sz w:val="20"/>
          <w:szCs w:val="20"/>
          <w:lang w:eastAsia="ar-SA"/>
        </w:rPr>
      </w:pPr>
      <w:r w:rsidRPr="00535043">
        <w:rPr>
          <w:rFonts w:ascii="Arial Narrow" w:eastAsia="Times New Roman" w:hAnsi="Arial Narrow" w:cs="Arial"/>
          <w:b/>
          <w:sz w:val="20"/>
          <w:szCs w:val="20"/>
          <w:lang w:eastAsia="ar-SA"/>
        </w:rPr>
        <w:t>OBS:</w:t>
      </w:r>
      <w:r w:rsidRPr="00535043">
        <w:rPr>
          <w:rFonts w:ascii="Arial Narrow" w:eastAsia="Times New Roman" w:hAnsi="Arial Narrow" w:cs="Arial"/>
          <w:sz w:val="20"/>
          <w:szCs w:val="20"/>
          <w:lang w:eastAsia="ar-SA"/>
        </w:rPr>
        <w:t xml:space="preserve"> Em caso afirmativo apresentar cópia junto ao processo de licenciamento ambiental.</w:t>
      </w:r>
    </w:p>
    <w:p w:rsidR="00535043" w:rsidRDefault="00535043" w:rsidP="00025FE3">
      <w:pPr>
        <w:tabs>
          <w:tab w:val="left" w:pos="6690"/>
        </w:tabs>
        <w:spacing w:after="0" w:line="240" w:lineRule="auto"/>
        <w:rPr>
          <w:rFonts w:ascii="Arial Narrow" w:hAnsi="Arial Narrow"/>
          <w:sz w:val="20"/>
          <w:szCs w:val="20"/>
        </w:rPr>
      </w:pPr>
    </w:p>
    <w:p w:rsidR="001A0993" w:rsidRDefault="001A0993" w:rsidP="00025FE3">
      <w:pPr>
        <w:tabs>
          <w:tab w:val="left" w:pos="6690"/>
        </w:tabs>
        <w:spacing w:after="0" w:line="240" w:lineRule="auto"/>
        <w:rPr>
          <w:rFonts w:ascii="Arial Narrow" w:hAnsi="Arial Narrow"/>
          <w:sz w:val="20"/>
          <w:szCs w:val="20"/>
        </w:rPr>
      </w:pPr>
    </w:p>
    <w:p w:rsidR="001A0993" w:rsidRDefault="001A0993" w:rsidP="00025FE3">
      <w:pPr>
        <w:tabs>
          <w:tab w:val="left" w:pos="6690"/>
        </w:tabs>
        <w:spacing w:after="0" w:line="240" w:lineRule="auto"/>
        <w:rPr>
          <w:rFonts w:ascii="Arial Narrow" w:hAnsi="Arial Narrow"/>
          <w:sz w:val="20"/>
          <w:szCs w:val="20"/>
        </w:rPr>
      </w:pPr>
    </w:p>
    <w:p w:rsidR="001A0993" w:rsidRDefault="001A0993" w:rsidP="00025FE3">
      <w:pPr>
        <w:tabs>
          <w:tab w:val="left" w:pos="6690"/>
        </w:tabs>
        <w:spacing w:after="0" w:line="240" w:lineRule="auto"/>
        <w:rPr>
          <w:rFonts w:ascii="Arial Narrow" w:hAnsi="Arial Narrow"/>
          <w:sz w:val="20"/>
          <w:szCs w:val="20"/>
        </w:rPr>
      </w:pPr>
    </w:p>
    <w:p w:rsidR="00535043" w:rsidRPr="00535043" w:rsidRDefault="00535043" w:rsidP="00535043">
      <w:pPr>
        <w:spacing w:before="60" w:after="60" w:line="276" w:lineRule="auto"/>
        <w:jc w:val="both"/>
        <w:rPr>
          <w:rFonts w:ascii="Arial Narrow" w:eastAsia="Times New Roman" w:hAnsi="Arial Narrow" w:cs="Arial"/>
          <w:sz w:val="20"/>
          <w:szCs w:val="20"/>
          <w:lang w:eastAsia="ar-SA"/>
        </w:rPr>
      </w:pPr>
      <w:r w:rsidRPr="00535043">
        <w:rPr>
          <w:rFonts w:ascii="Arial Narrow" w:eastAsia="Times New Roman" w:hAnsi="Arial Narrow" w:cs="Arial"/>
          <w:sz w:val="20"/>
          <w:szCs w:val="20"/>
          <w:lang w:eastAsia="ar-SA"/>
        </w:rPr>
        <w:lastRenderedPageBreak/>
        <w:t>4.1</w:t>
      </w:r>
      <w:r w:rsidR="00873555">
        <w:rPr>
          <w:rFonts w:ascii="Arial Narrow" w:eastAsia="Times New Roman" w:hAnsi="Arial Narrow" w:cs="Arial"/>
          <w:sz w:val="20"/>
          <w:szCs w:val="20"/>
          <w:lang w:eastAsia="ar-SA"/>
        </w:rPr>
        <w:t>0</w:t>
      </w:r>
      <w:r w:rsidRPr="00535043">
        <w:rPr>
          <w:rFonts w:ascii="Arial Narrow" w:eastAsia="Times New Roman" w:hAnsi="Arial Narrow" w:cs="Arial"/>
          <w:sz w:val="20"/>
          <w:szCs w:val="20"/>
          <w:lang w:eastAsia="ar-SA"/>
        </w:rPr>
        <w:t>. Indique para quais finalidades a água é utilizada na atividade:</w:t>
      </w:r>
    </w:p>
    <w:tbl>
      <w:tblPr>
        <w:tblW w:w="9498" w:type="dxa"/>
        <w:tblInd w:w="70" w:type="dxa"/>
        <w:tblLayout w:type="fixed"/>
        <w:tblCellMar>
          <w:left w:w="70" w:type="dxa"/>
          <w:right w:w="70" w:type="dxa"/>
        </w:tblCellMar>
        <w:tblLook w:val="0000" w:firstRow="0" w:lastRow="0" w:firstColumn="0" w:lastColumn="0" w:noHBand="0" w:noVBand="0"/>
      </w:tblPr>
      <w:tblGrid>
        <w:gridCol w:w="532"/>
        <w:gridCol w:w="3721"/>
        <w:gridCol w:w="1843"/>
        <w:gridCol w:w="3402"/>
      </w:tblGrid>
      <w:tr w:rsidR="00535043" w:rsidRPr="00535043" w:rsidTr="00C6360E">
        <w:trPr>
          <w:trHeight w:val="270"/>
        </w:trPr>
        <w:tc>
          <w:tcPr>
            <w:tcW w:w="532" w:type="dxa"/>
            <w:tcBorders>
              <w:top w:val="single" w:sz="8" w:space="0" w:color="000000"/>
              <w:left w:val="single" w:sz="8" w:space="0" w:color="000000"/>
              <w:bottom w:val="single" w:sz="4" w:space="0" w:color="000000"/>
            </w:tcBorders>
            <w:shd w:val="clear" w:color="auto" w:fill="F2F2F2"/>
          </w:tcPr>
          <w:p w:rsidR="00535043" w:rsidRPr="00535043" w:rsidRDefault="00535043" w:rsidP="00535043">
            <w:pPr>
              <w:suppressAutoHyphens/>
              <w:spacing w:after="0" w:line="276" w:lineRule="auto"/>
              <w:jc w:val="center"/>
              <w:rPr>
                <w:rFonts w:ascii="Arial Narrow" w:eastAsia="Times New Roman" w:hAnsi="Arial Narrow" w:cs="Arial"/>
                <w:b/>
                <w:sz w:val="20"/>
                <w:szCs w:val="20"/>
                <w:lang w:eastAsia="ar-SA"/>
              </w:rPr>
            </w:pPr>
          </w:p>
        </w:tc>
        <w:tc>
          <w:tcPr>
            <w:tcW w:w="3721" w:type="dxa"/>
            <w:tcBorders>
              <w:top w:val="single" w:sz="8" w:space="0" w:color="000000"/>
              <w:left w:val="single" w:sz="4" w:space="0" w:color="000000"/>
              <w:bottom w:val="single" w:sz="4" w:space="0" w:color="000000"/>
            </w:tcBorders>
            <w:shd w:val="clear" w:color="auto" w:fill="F2F2F2"/>
            <w:vAlign w:val="center"/>
          </w:tcPr>
          <w:p w:rsidR="00535043" w:rsidRPr="00535043" w:rsidRDefault="00535043" w:rsidP="00535043">
            <w:pPr>
              <w:suppressAutoHyphens/>
              <w:snapToGrid w:val="0"/>
              <w:spacing w:after="0" w:line="276" w:lineRule="auto"/>
              <w:jc w:val="center"/>
              <w:rPr>
                <w:rFonts w:ascii="Arial Narrow" w:eastAsia="Times New Roman" w:hAnsi="Arial Narrow" w:cs="Arial"/>
                <w:sz w:val="20"/>
                <w:szCs w:val="20"/>
                <w:lang w:eastAsia="ar-SA"/>
              </w:rPr>
            </w:pPr>
            <w:r w:rsidRPr="00535043">
              <w:rPr>
                <w:rFonts w:ascii="Arial Narrow" w:eastAsia="Times New Roman" w:hAnsi="Arial Narrow" w:cs="Arial"/>
                <w:b/>
                <w:sz w:val="20"/>
                <w:szCs w:val="20"/>
                <w:lang w:eastAsia="ar-SA"/>
              </w:rPr>
              <w:t xml:space="preserve">Finalidade </w:t>
            </w:r>
            <w:r w:rsidRPr="00535043">
              <w:rPr>
                <w:rFonts w:ascii="Arial Narrow" w:eastAsia="Times New Roman" w:hAnsi="Arial Narrow" w:cs="Arial"/>
                <w:sz w:val="20"/>
                <w:szCs w:val="20"/>
                <w:lang w:eastAsia="ar-SA"/>
              </w:rPr>
              <w:t>(marque "X" nos quadros em branco)</w:t>
            </w:r>
          </w:p>
        </w:tc>
        <w:tc>
          <w:tcPr>
            <w:tcW w:w="1843" w:type="dxa"/>
            <w:tcBorders>
              <w:top w:val="single" w:sz="8" w:space="0" w:color="000000"/>
              <w:left w:val="single" w:sz="4" w:space="0" w:color="000000"/>
              <w:bottom w:val="single" w:sz="4" w:space="0" w:color="000000"/>
              <w:right w:val="single" w:sz="4" w:space="0" w:color="000000"/>
            </w:tcBorders>
            <w:shd w:val="clear" w:color="auto" w:fill="F2F2F2"/>
            <w:vAlign w:val="center"/>
          </w:tcPr>
          <w:p w:rsidR="00535043" w:rsidRPr="00535043" w:rsidRDefault="00535043" w:rsidP="00535043">
            <w:pPr>
              <w:suppressAutoHyphens/>
              <w:snapToGrid w:val="0"/>
              <w:spacing w:after="0" w:line="276" w:lineRule="auto"/>
              <w:jc w:val="center"/>
              <w:rPr>
                <w:rFonts w:ascii="Arial Narrow" w:eastAsia="Times New Roman" w:hAnsi="Arial Narrow" w:cs="Arial"/>
                <w:b/>
                <w:sz w:val="20"/>
                <w:szCs w:val="20"/>
                <w:lang w:eastAsia="ar-SA"/>
              </w:rPr>
            </w:pPr>
            <w:r w:rsidRPr="00535043">
              <w:rPr>
                <w:rFonts w:ascii="Arial Narrow" w:eastAsia="Times New Roman" w:hAnsi="Arial Narrow" w:cs="Arial"/>
                <w:b/>
                <w:sz w:val="20"/>
                <w:szCs w:val="20"/>
                <w:lang w:eastAsia="ar-SA"/>
              </w:rPr>
              <w:t>Quantidade (m³/mês)</w:t>
            </w:r>
          </w:p>
        </w:tc>
        <w:tc>
          <w:tcPr>
            <w:tcW w:w="3402" w:type="dxa"/>
            <w:tcBorders>
              <w:top w:val="single" w:sz="8" w:space="0" w:color="000000"/>
              <w:left w:val="single" w:sz="4" w:space="0" w:color="000000"/>
              <w:bottom w:val="single" w:sz="4" w:space="0" w:color="000000"/>
              <w:right w:val="single" w:sz="8" w:space="0" w:color="000000"/>
            </w:tcBorders>
            <w:shd w:val="clear" w:color="auto" w:fill="F2F2F2"/>
            <w:vAlign w:val="center"/>
          </w:tcPr>
          <w:p w:rsidR="00535043" w:rsidRPr="00535043" w:rsidRDefault="00535043" w:rsidP="00535043">
            <w:pPr>
              <w:suppressAutoHyphens/>
              <w:snapToGrid w:val="0"/>
              <w:spacing w:after="0" w:line="276" w:lineRule="auto"/>
              <w:jc w:val="center"/>
              <w:rPr>
                <w:rFonts w:ascii="Arial Narrow" w:eastAsia="Times New Roman" w:hAnsi="Arial Narrow" w:cs="Arial"/>
                <w:b/>
                <w:sz w:val="20"/>
                <w:szCs w:val="20"/>
                <w:lang w:eastAsia="ar-SA"/>
              </w:rPr>
            </w:pPr>
            <w:r w:rsidRPr="00535043">
              <w:rPr>
                <w:rFonts w:ascii="Arial Narrow" w:eastAsia="Times New Roman" w:hAnsi="Arial Narrow" w:cs="Arial"/>
                <w:b/>
                <w:sz w:val="20"/>
                <w:szCs w:val="20"/>
                <w:lang w:eastAsia="ar-SA"/>
              </w:rPr>
              <w:t>Fonte de Abastecimento</w:t>
            </w:r>
          </w:p>
        </w:tc>
      </w:tr>
      <w:tr w:rsidR="00535043" w:rsidRPr="00535043" w:rsidTr="00C6360E">
        <w:trPr>
          <w:trHeight w:val="228"/>
        </w:trPr>
        <w:tc>
          <w:tcPr>
            <w:tcW w:w="532" w:type="dxa"/>
            <w:tcBorders>
              <w:left w:val="single" w:sz="8" w:space="0" w:color="000000"/>
              <w:bottom w:val="single" w:sz="4" w:space="0" w:color="000000"/>
            </w:tcBorders>
            <w:vAlign w:val="center"/>
          </w:tcPr>
          <w:p w:rsidR="00535043" w:rsidRPr="00535043" w:rsidRDefault="00535043" w:rsidP="00535043">
            <w:pPr>
              <w:suppressAutoHyphens/>
              <w:snapToGrid w:val="0"/>
              <w:spacing w:after="0" w:line="276" w:lineRule="auto"/>
              <w:ind w:left="284" w:hanging="284"/>
              <w:jc w:val="center"/>
              <w:rPr>
                <w:rFonts w:ascii="Arial Narrow" w:eastAsia="Times New Roman" w:hAnsi="Arial Narrow" w:cs="Arial"/>
                <w:sz w:val="20"/>
                <w:szCs w:val="20"/>
                <w:lang w:eastAsia="ar-SA"/>
              </w:rPr>
            </w:pPr>
            <w:r w:rsidRPr="00535043">
              <w:rPr>
                <w:rFonts w:ascii="Arial Narrow" w:eastAsia="Times New Roman" w:hAnsi="Arial Narrow" w:cs="Arial"/>
                <w:sz w:val="20"/>
                <w:szCs w:val="20"/>
                <w:lang w:eastAsia="ar-SA"/>
              </w:rPr>
              <w:fldChar w:fldCharType="begin">
                <w:ffData>
                  <w:name w:val="Selecionar29"/>
                  <w:enabled/>
                  <w:calcOnExit w:val="0"/>
                  <w:checkBox>
                    <w:sizeAuto/>
                    <w:default w:val="0"/>
                  </w:checkBox>
                </w:ffData>
              </w:fldChar>
            </w:r>
            <w:r w:rsidRPr="00535043">
              <w:rPr>
                <w:rFonts w:ascii="Arial Narrow" w:eastAsia="Times New Roman" w:hAnsi="Arial Narrow" w:cs="Arial"/>
                <w:sz w:val="20"/>
                <w:szCs w:val="20"/>
                <w:lang w:eastAsia="ar-SA"/>
              </w:rPr>
              <w:instrText xml:space="preserve"> FORMCHECKBOX </w:instrText>
            </w:r>
            <w:r w:rsidR="002973A9">
              <w:rPr>
                <w:rFonts w:ascii="Arial Narrow" w:eastAsia="Times New Roman" w:hAnsi="Arial Narrow" w:cs="Arial"/>
                <w:sz w:val="20"/>
                <w:szCs w:val="20"/>
                <w:lang w:eastAsia="ar-SA"/>
              </w:rPr>
            </w:r>
            <w:r w:rsidR="002973A9">
              <w:rPr>
                <w:rFonts w:ascii="Arial Narrow" w:eastAsia="Times New Roman" w:hAnsi="Arial Narrow" w:cs="Arial"/>
                <w:sz w:val="20"/>
                <w:szCs w:val="20"/>
                <w:lang w:eastAsia="ar-SA"/>
              </w:rPr>
              <w:fldChar w:fldCharType="separate"/>
            </w:r>
            <w:r w:rsidRPr="00535043">
              <w:rPr>
                <w:rFonts w:ascii="Arial Narrow" w:eastAsia="Times New Roman" w:hAnsi="Arial Narrow" w:cs="Arial"/>
                <w:sz w:val="20"/>
                <w:szCs w:val="20"/>
                <w:lang w:eastAsia="ar-SA"/>
              </w:rPr>
              <w:fldChar w:fldCharType="end"/>
            </w:r>
          </w:p>
        </w:tc>
        <w:tc>
          <w:tcPr>
            <w:tcW w:w="3721" w:type="dxa"/>
            <w:tcBorders>
              <w:left w:val="single" w:sz="4" w:space="0" w:color="000000"/>
              <w:bottom w:val="single" w:sz="4" w:space="0" w:color="000000"/>
            </w:tcBorders>
          </w:tcPr>
          <w:p w:rsidR="00535043" w:rsidRPr="00535043" w:rsidRDefault="00535043" w:rsidP="00535043">
            <w:pPr>
              <w:suppressAutoHyphens/>
              <w:snapToGrid w:val="0"/>
              <w:spacing w:after="0" w:line="276" w:lineRule="auto"/>
              <w:ind w:left="284" w:hanging="284"/>
              <w:rPr>
                <w:rFonts w:ascii="Arial Narrow" w:eastAsia="Times New Roman" w:hAnsi="Arial Narrow" w:cs="Arial"/>
                <w:sz w:val="20"/>
                <w:szCs w:val="20"/>
                <w:lang w:eastAsia="ar-SA"/>
              </w:rPr>
            </w:pPr>
            <w:r w:rsidRPr="00535043">
              <w:rPr>
                <w:rFonts w:ascii="Arial Narrow" w:eastAsia="Times New Roman" w:hAnsi="Arial Narrow" w:cs="Arial"/>
                <w:sz w:val="20"/>
                <w:szCs w:val="20"/>
                <w:lang w:eastAsia="ar-SA"/>
              </w:rPr>
              <w:t>Sanitários</w:t>
            </w:r>
          </w:p>
        </w:tc>
        <w:tc>
          <w:tcPr>
            <w:tcW w:w="1843" w:type="dxa"/>
            <w:tcBorders>
              <w:left w:val="single" w:sz="4" w:space="0" w:color="000000"/>
              <w:bottom w:val="single" w:sz="4" w:space="0" w:color="000000"/>
              <w:right w:val="single" w:sz="4" w:space="0" w:color="000000"/>
            </w:tcBorders>
          </w:tcPr>
          <w:p w:rsidR="00535043" w:rsidRPr="00535043" w:rsidRDefault="00535043" w:rsidP="00535043">
            <w:pPr>
              <w:suppressAutoHyphens/>
              <w:snapToGrid w:val="0"/>
              <w:spacing w:after="0" w:line="276" w:lineRule="auto"/>
              <w:ind w:left="284" w:hanging="284"/>
              <w:rPr>
                <w:rFonts w:ascii="Arial Narrow" w:eastAsia="Times New Roman" w:hAnsi="Arial Narrow" w:cs="Arial"/>
                <w:sz w:val="20"/>
                <w:szCs w:val="20"/>
                <w:lang w:eastAsia="ar-SA"/>
              </w:rPr>
            </w:pPr>
          </w:p>
        </w:tc>
        <w:tc>
          <w:tcPr>
            <w:tcW w:w="3402" w:type="dxa"/>
            <w:tcBorders>
              <w:left w:val="single" w:sz="4" w:space="0" w:color="000000"/>
              <w:bottom w:val="single" w:sz="4" w:space="0" w:color="000000"/>
              <w:right w:val="single" w:sz="8" w:space="0" w:color="000000"/>
            </w:tcBorders>
          </w:tcPr>
          <w:p w:rsidR="00535043" w:rsidRPr="00535043" w:rsidRDefault="00535043" w:rsidP="00535043">
            <w:pPr>
              <w:suppressAutoHyphens/>
              <w:snapToGrid w:val="0"/>
              <w:spacing w:after="0" w:line="276" w:lineRule="auto"/>
              <w:ind w:left="284" w:hanging="284"/>
              <w:rPr>
                <w:rFonts w:ascii="Arial Narrow" w:eastAsia="Times New Roman" w:hAnsi="Arial Narrow" w:cs="Arial"/>
                <w:sz w:val="20"/>
                <w:szCs w:val="20"/>
                <w:lang w:eastAsia="ar-SA"/>
              </w:rPr>
            </w:pPr>
          </w:p>
        </w:tc>
      </w:tr>
      <w:tr w:rsidR="00535043" w:rsidRPr="00535043" w:rsidTr="00C6360E">
        <w:trPr>
          <w:trHeight w:val="228"/>
        </w:trPr>
        <w:tc>
          <w:tcPr>
            <w:tcW w:w="532" w:type="dxa"/>
            <w:tcBorders>
              <w:left w:val="single" w:sz="8" w:space="0" w:color="000000"/>
              <w:bottom w:val="single" w:sz="4" w:space="0" w:color="000000"/>
            </w:tcBorders>
            <w:vAlign w:val="center"/>
          </w:tcPr>
          <w:p w:rsidR="00535043" w:rsidRPr="00535043" w:rsidRDefault="00535043" w:rsidP="00535043">
            <w:pPr>
              <w:suppressAutoHyphens/>
              <w:snapToGrid w:val="0"/>
              <w:spacing w:after="0" w:line="276" w:lineRule="auto"/>
              <w:ind w:left="284" w:hanging="284"/>
              <w:jc w:val="center"/>
              <w:rPr>
                <w:rFonts w:ascii="Arial Narrow" w:eastAsia="Times New Roman" w:hAnsi="Arial Narrow" w:cs="Arial"/>
                <w:sz w:val="20"/>
                <w:szCs w:val="20"/>
                <w:lang w:eastAsia="ar-SA"/>
              </w:rPr>
            </w:pPr>
            <w:r w:rsidRPr="00535043">
              <w:rPr>
                <w:rFonts w:ascii="Arial Narrow" w:eastAsia="Times New Roman" w:hAnsi="Arial Narrow" w:cs="Arial"/>
                <w:sz w:val="20"/>
                <w:szCs w:val="20"/>
                <w:lang w:eastAsia="ar-SA"/>
              </w:rPr>
              <w:fldChar w:fldCharType="begin">
                <w:ffData>
                  <w:name w:val="Selecionar30"/>
                  <w:enabled/>
                  <w:calcOnExit w:val="0"/>
                  <w:checkBox>
                    <w:sizeAuto/>
                    <w:default w:val="0"/>
                  </w:checkBox>
                </w:ffData>
              </w:fldChar>
            </w:r>
            <w:r w:rsidRPr="00535043">
              <w:rPr>
                <w:rFonts w:ascii="Arial Narrow" w:eastAsia="Times New Roman" w:hAnsi="Arial Narrow" w:cs="Arial"/>
                <w:sz w:val="20"/>
                <w:szCs w:val="20"/>
                <w:lang w:eastAsia="ar-SA"/>
              </w:rPr>
              <w:instrText xml:space="preserve"> FORMCHECKBOX </w:instrText>
            </w:r>
            <w:r w:rsidR="002973A9">
              <w:rPr>
                <w:rFonts w:ascii="Arial Narrow" w:eastAsia="Times New Roman" w:hAnsi="Arial Narrow" w:cs="Arial"/>
                <w:sz w:val="20"/>
                <w:szCs w:val="20"/>
                <w:lang w:eastAsia="ar-SA"/>
              </w:rPr>
            </w:r>
            <w:r w:rsidR="002973A9">
              <w:rPr>
                <w:rFonts w:ascii="Arial Narrow" w:eastAsia="Times New Roman" w:hAnsi="Arial Narrow" w:cs="Arial"/>
                <w:sz w:val="20"/>
                <w:szCs w:val="20"/>
                <w:lang w:eastAsia="ar-SA"/>
              </w:rPr>
              <w:fldChar w:fldCharType="separate"/>
            </w:r>
            <w:r w:rsidRPr="00535043">
              <w:rPr>
                <w:rFonts w:ascii="Arial Narrow" w:eastAsia="Times New Roman" w:hAnsi="Arial Narrow" w:cs="Arial"/>
                <w:sz w:val="20"/>
                <w:szCs w:val="20"/>
                <w:lang w:eastAsia="ar-SA"/>
              </w:rPr>
              <w:fldChar w:fldCharType="end"/>
            </w:r>
          </w:p>
        </w:tc>
        <w:tc>
          <w:tcPr>
            <w:tcW w:w="3721" w:type="dxa"/>
            <w:tcBorders>
              <w:left w:val="single" w:sz="4" w:space="0" w:color="000000"/>
              <w:bottom w:val="single" w:sz="4" w:space="0" w:color="000000"/>
            </w:tcBorders>
          </w:tcPr>
          <w:p w:rsidR="00535043" w:rsidRPr="00535043" w:rsidRDefault="00535043" w:rsidP="00535043">
            <w:pPr>
              <w:suppressAutoHyphens/>
              <w:snapToGrid w:val="0"/>
              <w:spacing w:after="0" w:line="276" w:lineRule="auto"/>
              <w:ind w:left="284" w:hanging="284"/>
              <w:rPr>
                <w:rFonts w:ascii="Arial Narrow" w:eastAsia="Times New Roman" w:hAnsi="Arial Narrow" w:cs="Arial"/>
                <w:sz w:val="20"/>
                <w:szCs w:val="20"/>
                <w:lang w:eastAsia="ar-SA"/>
              </w:rPr>
            </w:pPr>
            <w:r w:rsidRPr="00535043">
              <w:rPr>
                <w:rFonts w:ascii="Arial Narrow" w:eastAsia="Times New Roman" w:hAnsi="Arial Narrow" w:cs="Arial"/>
                <w:sz w:val="20"/>
                <w:szCs w:val="20"/>
                <w:lang w:eastAsia="ar-SA"/>
              </w:rPr>
              <w:t>L</w:t>
            </w:r>
            <w:r>
              <w:rPr>
                <w:rFonts w:ascii="Arial Narrow" w:eastAsia="Times New Roman" w:hAnsi="Arial Narrow" w:cs="Arial"/>
                <w:sz w:val="20"/>
                <w:szCs w:val="20"/>
                <w:lang w:eastAsia="ar-SA"/>
              </w:rPr>
              <w:t>avagem de peças</w:t>
            </w:r>
          </w:p>
        </w:tc>
        <w:tc>
          <w:tcPr>
            <w:tcW w:w="1843" w:type="dxa"/>
            <w:tcBorders>
              <w:left w:val="single" w:sz="4" w:space="0" w:color="000000"/>
              <w:bottom w:val="single" w:sz="4" w:space="0" w:color="000000"/>
              <w:right w:val="single" w:sz="4" w:space="0" w:color="000000"/>
            </w:tcBorders>
          </w:tcPr>
          <w:p w:rsidR="00535043" w:rsidRPr="00535043" w:rsidRDefault="00535043" w:rsidP="00535043">
            <w:pPr>
              <w:suppressAutoHyphens/>
              <w:snapToGrid w:val="0"/>
              <w:spacing w:after="0" w:line="276" w:lineRule="auto"/>
              <w:ind w:left="284" w:hanging="284"/>
              <w:rPr>
                <w:rFonts w:ascii="Arial Narrow" w:eastAsia="Times New Roman" w:hAnsi="Arial Narrow" w:cs="Arial"/>
                <w:sz w:val="20"/>
                <w:szCs w:val="20"/>
                <w:lang w:eastAsia="ar-SA"/>
              </w:rPr>
            </w:pPr>
          </w:p>
        </w:tc>
        <w:tc>
          <w:tcPr>
            <w:tcW w:w="3402" w:type="dxa"/>
            <w:tcBorders>
              <w:left w:val="single" w:sz="4" w:space="0" w:color="000000"/>
              <w:bottom w:val="single" w:sz="4" w:space="0" w:color="000000"/>
              <w:right w:val="single" w:sz="8" w:space="0" w:color="000000"/>
            </w:tcBorders>
          </w:tcPr>
          <w:p w:rsidR="00535043" w:rsidRPr="00535043" w:rsidRDefault="00535043" w:rsidP="00535043">
            <w:pPr>
              <w:suppressAutoHyphens/>
              <w:snapToGrid w:val="0"/>
              <w:spacing w:after="0" w:line="276" w:lineRule="auto"/>
              <w:ind w:left="284" w:hanging="284"/>
              <w:rPr>
                <w:rFonts w:ascii="Arial Narrow" w:eastAsia="Times New Roman" w:hAnsi="Arial Narrow" w:cs="Arial"/>
                <w:sz w:val="20"/>
                <w:szCs w:val="20"/>
                <w:lang w:eastAsia="ar-SA"/>
              </w:rPr>
            </w:pPr>
          </w:p>
        </w:tc>
      </w:tr>
      <w:tr w:rsidR="00535043" w:rsidRPr="00535043" w:rsidTr="00C6360E">
        <w:trPr>
          <w:trHeight w:val="242"/>
        </w:trPr>
        <w:tc>
          <w:tcPr>
            <w:tcW w:w="532" w:type="dxa"/>
            <w:tcBorders>
              <w:left w:val="single" w:sz="8" w:space="0" w:color="000000"/>
              <w:bottom w:val="single" w:sz="4" w:space="0" w:color="000000"/>
            </w:tcBorders>
            <w:vAlign w:val="center"/>
          </w:tcPr>
          <w:p w:rsidR="00535043" w:rsidRPr="00535043" w:rsidRDefault="00535043" w:rsidP="00535043">
            <w:pPr>
              <w:suppressAutoHyphens/>
              <w:snapToGrid w:val="0"/>
              <w:spacing w:after="0" w:line="276" w:lineRule="auto"/>
              <w:ind w:left="284" w:hanging="284"/>
              <w:jc w:val="center"/>
              <w:rPr>
                <w:rFonts w:ascii="Arial Narrow" w:eastAsia="Times New Roman" w:hAnsi="Arial Narrow" w:cs="Arial"/>
                <w:sz w:val="20"/>
                <w:szCs w:val="20"/>
                <w:lang w:eastAsia="ar-SA"/>
              </w:rPr>
            </w:pPr>
            <w:r w:rsidRPr="00535043">
              <w:rPr>
                <w:rFonts w:ascii="Arial Narrow" w:eastAsia="Times New Roman" w:hAnsi="Arial Narrow" w:cs="Arial"/>
                <w:sz w:val="20"/>
                <w:szCs w:val="20"/>
                <w:lang w:eastAsia="ar-SA"/>
              </w:rPr>
              <w:fldChar w:fldCharType="begin">
                <w:ffData>
                  <w:name w:val="Selecionar31"/>
                  <w:enabled/>
                  <w:calcOnExit w:val="0"/>
                  <w:checkBox>
                    <w:sizeAuto/>
                    <w:default w:val="0"/>
                  </w:checkBox>
                </w:ffData>
              </w:fldChar>
            </w:r>
            <w:r w:rsidRPr="00535043">
              <w:rPr>
                <w:rFonts w:ascii="Arial Narrow" w:eastAsia="Times New Roman" w:hAnsi="Arial Narrow" w:cs="Arial"/>
                <w:sz w:val="20"/>
                <w:szCs w:val="20"/>
                <w:lang w:eastAsia="ar-SA"/>
              </w:rPr>
              <w:instrText xml:space="preserve"> FORMCHECKBOX </w:instrText>
            </w:r>
            <w:r w:rsidR="002973A9">
              <w:rPr>
                <w:rFonts w:ascii="Arial Narrow" w:eastAsia="Times New Roman" w:hAnsi="Arial Narrow" w:cs="Arial"/>
                <w:sz w:val="20"/>
                <w:szCs w:val="20"/>
                <w:lang w:eastAsia="ar-SA"/>
              </w:rPr>
            </w:r>
            <w:r w:rsidR="002973A9">
              <w:rPr>
                <w:rFonts w:ascii="Arial Narrow" w:eastAsia="Times New Roman" w:hAnsi="Arial Narrow" w:cs="Arial"/>
                <w:sz w:val="20"/>
                <w:szCs w:val="20"/>
                <w:lang w:eastAsia="ar-SA"/>
              </w:rPr>
              <w:fldChar w:fldCharType="separate"/>
            </w:r>
            <w:r w:rsidRPr="00535043">
              <w:rPr>
                <w:rFonts w:ascii="Arial Narrow" w:eastAsia="Times New Roman" w:hAnsi="Arial Narrow" w:cs="Arial"/>
                <w:sz w:val="20"/>
                <w:szCs w:val="20"/>
                <w:lang w:eastAsia="ar-SA"/>
              </w:rPr>
              <w:fldChar w:fldCharType="end"/>
            </w:r>
          </w:p>
        </w:tc>
        <w:tc>
          <w:tcPr>
            <w:tcW w:w="3721" w:type="dxa"/>
            <w:tcBorders>
              <w:left w:val="single" w:sz="4" w:space="0" w:color="000000"/>
              <w:bottom w:val="single" w:sz="4" w:space="0" w:color="000000"/>
            </w:tcBorders>
          </w:tcPr>
          <w:p w:rsidR="00535043" w:rsidRPr="00535043" w:rsidRDefault="00535043" w:rsidP="00535043">
            <w:pPr>
              <w:suppressAutoHyphens/>
              <w:snapToGrid w:val="0"/>
              <w:spacing w:after="0" w:line="276" w:lineRule="auto"/>
              <w:ind w:left="284" w:hanging="284"/>
              <w:rPr>
                <w:rFonts w:ascii="Arial Narrow" w:eastAsia="Times New Roman" w:hAnsi="Arial Narrow" w:cs="Arial"/>
                <w:sz w:val="20"/>
                <w:szCs w:val="20"/>
                <w:lang w:eastAsia="ar-SA"/>
              </w:rPr>
            </w:pPr>
            <w:r>
              <w:rPr>
                <w:rFonts w:ascii="Arial Narrow" w:eastAsia="Times New Roman" w:hAnsi="Arial Narrow" w:cs="Arial"/>
                <w:sz w:val="20"/>
                <w:szCs w:val="20"/>
                <w:lang w:eastAsia="ar-SA"/>
              </w:rPr>
              <w:t xml:space="preserve">Lavagem de veículos </w:t>
            </w:r>
          </w:p>
        </w:tc>
        <w:tc>
          <w:tcPr>
            <w:tcW w:w="1843" w:type="dxa"/>
            <w:tcBorders>
              <w:left w:val="single" w:sz="4" w:space="0" w:color="000000"/>
              <w:bottom w:val="single" w:sz="4" w:space="0" w:color="000000"/>
              <w:right w:val="single" w:sz="4" w:space="0" w:color="000000"/>
            </w:tcBorders>
          </w:tcPr>
          <w:p w:rsidR="00535043" w:rsidRPr="00535043" w:rsidRDefault="00535043" w:rsidP="00535043">
            <w:pPr>
              <w:suppressAutoHyphens/>
              <w:snapToGrid w:val="0"/>
              <w:spacing w:after="0" w:line="276" w:lineRule="auto"/>
              <w:ind w:left="284" w:hanging="284"/>
              <w:rPr>
                <w:rFonts w:ascii="Arial Narrow" w:eastAsia="Times New Roman" w:hAnsi="Arial Narrow" w:cs="Arial"/>
                <w:sz w:val="20"/>
                <w:szCs w:val="20"/>
                <w:lang w:eastAsia="ar-SA"/>
              </w:rPr>
            </w:pPr>
          </w:p>
        </w:tc>
        <w:tc>
          <w:tcPr>
            <w:tcW w:w="3402" w:type="dxa"/>
            <w:tcBorders>
              <w:left w:val="single" w:sz="4" w:space="0" w:color="000000"/>
              <w:bottom w:val="single" w:sz="4" w:space="0" w:color="000000"/>
              <w:right w:val="single" w:sz="8" w:space="0" w:color="000000"/>
            </w:tcBorders>
          </w:tcPr>
          <w:p w:rsidR="00535043" w:rsidRPr="00535043" w:rsidRDefault="00535043" w:rsidP="00535043">
            <w:pPr>
              <w:suppressAutoHyphens/>
              <w:snapToGrid w:val="0"/>
              <w:spacing w:after="0" w:line="276" w:lineRule="auto"/>
              <w:ind w:left="284" w:hanging="284"/>
              <w:rPr>
                <w:rFonts w:ascii="Arial Narrow" w:eastAsia="Times New Roman" w:hAnsi="Arial Narrow" w:cs="Arial"/>
                <w:sz w:val="20"/>
                <w:szCs w:val="20"/>
                <w:lang w:eastAsia="ar-SA"/>
              </w:rPr>
            </w:pPr>
          </w:p>
        </w:tc>
      </w:tr>
      <w:tr w:rsidR="00535043" w:rsidRPr="00535043" w:rsidTr="00C6360E">
        <w:trPr>
          <w:trHeight w:val="228"/>
        </w:trPr>
        <w:tc>
          <w:tcPr>
            <w:tcW w:w="532" w:type="dxa"/>
            <w:tcBorders>
              <w:left w:val="single" w:sz="8" w:space="0" w:color="000000"/>
              <w:bottom w:val="single" w:sz="4" w:space="0" w:color="000000"/>
            </w:tcBorders>
            <w:vAlign w:val="center"/>
          </w:tcPr>
          <w:p w:rsidR="00535043" w:rsidRPr="00535043" w:rsidRDefault="00535043" w:rsidP="00535043">
            <w:pPr>
              <w:suppressAutoHyphens/>
              <w:snapToGrid w:val="0"/>
              <w:spacing w:after="0" w:line="276" w:lineRule="auto"/>
              <w:ind w:left="284" w:hanging="284"/>
              <w:jc w:val="center"/>
              <w:rPr>
                <w:rFonts w:ascii="Arial Narrow" w:eastAsia="Times New Roman" w:hAnsi="Arial Narrow" w:cs="Arial"/>
                <w:sz w:val="20"/>
                <w:szCs w:val="20"/>
                <w:lang w:eastAsia="ar-SA"/>
              </w:rPr>
            </w:pPr>
            <w:r w:rsidRPr="00535043">
              <w:rPr>
                <w:rFonts w:ascii="Arial Narrow" w:eastAsia="Times New Roman" w:hAnsi="Arial Narrow" w:cs="Arial"/>
                <w:sz w:val="20"/>
                <w:szCs w:val="20"/>
                <w:lang w:eastAsia="ar-SA"/>
              </w:rPr>
              <w:fldChar w:fldCharType="begin">
                <w:ffData>
                  <w:name w:val="Selecionar32"/>
                  <w:enabled/>
                  <w:calcOnExit w:val="0"/>
                  <w:checkBox>
                    <w:sizeAuto/>
                    <w:default w:val="0"/>
                  </w:checkBox>
                </w:ffData>
              </w:fldChar>
            </w:r>
            <w:r w:rsidRPr="00535043">
              <w:rPr>
                <w:rFonts w:ascii="Arial Narrow" w:eastAsia="Times New Roman" w:hAnsi="Arial Narrow" w:cs="Arial"/>
                <w:sz w:val="20"/>
                <w:szCs w:val="20"/>
                <w:lang w:eastAsia="ar-SA"/>
              </w:rPr>
              <w:instrText xml:space="preserve"> FORMCHECKBOX </w:instrText>
            </w:r>
            <w:r w:rsidR="002973A9">
              <w:rPr>
                <w:rFonts w:ascii="Arial Narrow" w:eastAsia="Times New Roman" w:hAnsi="Arial Narrow" w:cs="Arial"/>
                <w:sz w:val="20"/>
                <w:szCs w:val="20"/>
                <w:lang w:eastAsia="ar-SA"/>
              </w:rPr>
            </w:r>
            <w:r w:rsidR="002973A9">
              <w:rPr>
                <w:rFonts w:ascii="Arial Narrow" w:eastAsia="Times New Roman" w:hAnsi="Arial Narrow" w:cs="Arial"/>
                <w:sz w:val="20"/>
                <w:szCs w:val="20"/>
                <w:lang w:eastAsia="ar-SA"/>
              </w:rPr>
              <w:fldChar w:fldCharType="separate"/>
            </w:r>
            <w:r w:rsidRPr="00535043">
              <w:rPr>
                <w:rFonts w:ascii="Arial Narrow" w:eastAsia="Times New Roman" w:hAnsi="Arial Narrow" w:cs="Arial"/>
                <w:sz w:val="20"/>
                <w:szCs w:val="20"/>
                <w:lang w:eastAsia="ar-SA"/>
              </w:rPr>
              <w:fldChar w:fldCharType="end"/>
            </w:r>
          </w:p>
        </w:tc>
        <w:tc>
          <w:tcPr>
            <w:tcW w:w="3721" w:type="dxa"/>
            <w:tcBorders>
              <w:left w:val="single" w:sz="4" w:space="0" w:color="000000"/>
              <w:bottom w:val="single" w:sz="4" w:space="0" w:color="000000"/>
            </w:tcBorders>
          </w:tcPr>
          <w:p w:rsidR="00535043" w:rsidRPr="00535043" w:rsidRDefault="00535043" w:rsidP="00535043">
            <w:pPr>
              <w:suppressAutoHyphens/>
              <w:snapToGrid w:val="0"/>
              <w:spacing w:after="0" w:line="276" w:lineRule="auto"/>
              <w:ind w:left="284" w:hanging="284"/>
              <w:rPr>
                <w:rFonts w:ascii="Arial Narrow" w:eastAsia="Times New Roman" w:hAnsi="Arial Narrow" w:cs="Arial"/>
                <w:sz w:val="20"/>
                <w:szCs w:val="20"/>
                <w:lang w:eastAsia="ar-SA"/>
              </w:rPr>
            </w:pPr>
            <w:r>
              <w:rPr>
                <w:rFonts w:ascii="Arial Narrow" w:eastAsia="Times New Roman" w:hAnsi="Arial Narrow" w:cs="Arial"/>
                <w:sz w:val="20"/>
                <w:szCs w:val="20"/>
                <w:lang w:eastAsia="ar-SA"/>
              </w:rPr>
              <w:t>Outros. Qual?</w:t>
            </w:r>
          </w:p>
        </w:tc>
        <w:tc>
          <w:tcPr>
            <w:tcW w:w="1843" w:type="dxa"/>
            <w:tcBorders>
              <w:left w:val="single" w:sz="4" w:space="0" w:color="000000"/>
              <w:bottom w:val="single" w:sz="4" w:space="0" w:color="000000"/>
              <w:right w:val="single" w:sz="4" w:space="0" w:color="000000"/>
            </w:tcBorders>
          </w:tcPr>
          <w:p w:rsidR="00535043" w:rsidRPr="00535043" w:rsidRDefault="00535043" w:rsidP="00535043">
            <w:pPr>
              <w:suppressAutoHyphens/>
              <w:snapToGrid w:val="0"/>
              <w:spacing w:after="0" w:line="276" w:lineRule="auto"/>
              <w:ind w:left="284" w:hanging="284"/>
              <w:rPr>
                <w:rFonts w:ascii="Arial Narrow" w:eastAsia="Times New Roman" w:hAnsi="Arial Narrow" w:cs="Arial"/>
                <w:sz w:val="20"/>
                <w:szCs w:val="20"/>
                <w:lang w:eastAsia="ar-SA"/>
              </w:rPr>
            </w:pPr>
          </w:p>
        </w:tc>
        <w:tc>
          <w:tcPr>
            <w:tcW w:w="3402" w:type="dxa"/>
            <w:tcBorders>
              <w:left w:val="single" w:sz="4" w:space="0" w:color="000000"/>
              <w:bottom w:val="single" w:sz="4" w:space="0" w:color="000000"/>
              <w:right w:val="single" w:sz="8" w:space="0" w:color="000000"/>
            </w:tcBorders>
          </w:tcPr>
          <w:p w:rsidR="00535043" w:rsidRPr="00535043" w:rsidRDefault="00535043" w:rsidP="00535043">
            <w:pPr>
              <w:suppressAutoHyphens/>
              <w:snapToGrid w:val="0"/>
              <w:spacing w:after="0" w:line="276" w:lineRule="auto"/>
              <w:ind w:left="284" w:hanging="284"/>
              <w:rPr>
                <w:rFonts w:ascii="Arial Narrow" w:eastAsia="Times New Roman" w:hAnsi="Arial Narrow" w:cs="Arial"/>
                <w:sz w:val="20"/>
                <w:szCs w:val="20"/>
                <w:lang w:eastAsia="ar-SA"/>
              </w:rPr>
            </w:pPr>
          </w:p>
        </w:tc>
      </w:tr>
    </w:tbl>
    <w:p w:rsidR="00535043" w:rsidRDefault="00535043" w:rsidP="00535043">
      <w:pPr>
        <w:tabs>
          <w:tab w:val="left" w:pos="915"/>
        </w:tabs>
        <w:rPr>
          <w:rFonts w:ascii="Arial Narrow" w:hAnsi="Arial Narrow"/>
          <w:sz w:val="20"/>
          <w:szCs w:val="20"/>
        </w:rPr>
      </w:pPr>
    </w:p>
    <w:p w:rsidR="00535043" w:rsidRPr="00873555" w:rsidRDefault="00535043" w:rsidP="00535043">
      <w:pPr>
        <w:pStyle w:val="Item-Titulo-Nivel1"/>
        <w:numPr>
          <w:ilvl w:val="0"/>
          <w:numId w:val="0"/>
        </w:numPr>
        <w:spacing w:before="40" w:after="0" w:line="240" w:lineRule="auto"/>
        <w:rPr>
          <w:rFonts w:ascii="Arial Narrow" w:hAnsi="Arial Narrow"/>
          <w:sz w:val="20"/>
        </w:rPr>
      </w:pPr>
      <w:r w:rsidRPr="00873555">
        <w:rPr>
          <w:rFonts w:ascii="Arial Narrow" w:hAnsi="Arial Narrow"/>
          <w:caps w:val="0"/>
          <w:sz w:val="20"/>
        </w:rPr>
        <w:t>5. INFORMAÇÕES SOBRE O PROCESSO PRODUTIVO</w:t>
      </w:r>
    </w:p>
    <w:p w:rsidR="00535043" w:rsidRDefault="00535043" w:rsidP="00535043">
      <w:pPr>
        <w:pStyle w:val="Item-Titulo-Nivel1"/>
        <w:numPr>
          <w:ilvl w:val="0"/>
          <w:numId w:val="0"/>
        </w:numPr>
        <w:spacing w:before="40" w:after="0" w:line="240" w:lineRule="auto"/>
        <w:rPr>
          <w:rFonts w:ascii="Arial Narrow" w:hAnsi="Arial Narrow"/>
          <w:sz w:val="20"/>
        </w:rPr>
      </w:pPr>
    </w:p>
    <w:p w:rsidR="00535043" w:rsidRPr="004D12F1" w:rsidRDefault="004D12F1" w:rsidP="00535043">
      <w:pPr>
        <w:pStyle w:val="Item-Titulo-Nivel1"/>
        <w:numPr>
          <w:ilvl w:val="0"/>
          <w:numId w:val="0"/>
        </w:numPr>
        <w:spacing w:before="40" w:after="0" w:line="240" w:lineRule="auto"/>
        <w:rPr>
          <w:rFonts w:ascii="Arial Narrow" w:hAnsi="Arial Narrow"/>
          <w:b w:val="0"/>
          <w:sz w:val="20"/>
        </w:rPr>
      </w:pPr>
      <w:r>
        <w:rPr>
          <w:rFonts w:ascii="Arial Narrow" w:hAnsi="Arial Narrow"/>
          <w:sz w:val="20"/>
        </w:rPr>
        <w:t xml:space="preserve">5.1. </w:t>
      </w:r>
      <w:r>
        <w:rPr>
          <w:rFonts w:ascii="Arial Narrow" w:hAnsi="Arial Narrow"/>
          <w:b w:val="0"/>
          <w:sz w:val="20"/>
        </w:rPr>
        <w:t>d</w:t>
      </w:r>
      <w:r>
        <w:rPr>
          <w:rFonts w:ascii="Arial Narrow" w:hAnsi="Arial Narrow"/>
          <w:b w:val="0"/>
          <w:caps w:val="0"/>
          <w:sz w:val="20"/>
        </w:rPr>
        <w:t>escreva sobre os produtos estocados</w:t>
      </w:r>
      <w:r w:rsidR="00873555">
        <w:rPr>
          <w:rFonts w:ascii="Arial Narrow" w:hAnsi="Arial Narrow"/>
          <w:sz w:val="20"/>
        </w:rPr>
        <w:t>:</w:t>
      </w:r>
    </w:p>
    <w:tbl>
      <w:tblPr>
        <w:tblStyle w:val="Tabelacomgrade"/>
        <w:tblW w:w="9750" w:type="dxa"/>
        <w:tblLook w:val="04A0" w:firstRow="1" w:lastRow="0" w:firstColumn="1" w:lastColumn="0" w:noHBand="0" w:noVBand="1"/>
      </w:tblPr>
      <w:tblGrid>
        <w:gridCol w:w="2544"/>
        <w:gridCol w:w="1255"/>
        <w:gridCol w:w="1921"/>
        <w:gridCol w:w="1456"/>
        <w:gridCol w:w="2574"/>
      </w:tblGrid>
      <w:tr w:rsidR="004D12F1" w:rsidTr="004D12F1">
        <w:trPr>
          <w:trHeight w:val="639"/>
        </w:trPr>
        <w:tc>
          <w:tcPr>
            <w:tcW w:w="2547" w:type="dxa"/>
            <w:vAlign w:val="center"/>
          </w:tcPr>
          <w:p w:rsidR="004D12F1" w:rsidRDefault="004D12F1" w:rsidP="004D12F1">
            <w:pPr>
              <w:pStyle w:val="Item-Titulo-Nivel1"/>
              <w:numPr>
                <w:ilvl w:val="0"/>
                <w:numId w:val="0"/>
              </w:numPr>
              <w:spacing w:before="40" w:after="0" w:line="240" w:lineRule="auto"/>
              <w:jc w:val="center"/>
              <w:rPr>
                <w:rFonts w:ascii="Arial Narrow" w:hAnsi="Arial Narrow"/>
                <w:sz w:val="20"/>
              </w:rPr>
            </w:pPr>
            <w:r>
              <w:rPr>
                <w:rFonts w:ascii="Arial Narrow" w:hAnsi="Arial Narrow"/>
                <w:sz w:val="20"/>
              </w:rPr>
              <w:t>D</w:t>
            </w:r>
            <w:r>
              <w:rPr>
                <w:rFonts w:ascii="Arial Narrow" w:hAnsi="Arial Narrow"/>
                <w:caps w:val="0"/>
                <w:sz w:val="20"/>
              </w:rPr>
              <w:t>escrição</w:t>
            </w:r>
          </w:p>
        </w:tc>
        <w:tc>
          <w:tcPr>
            <w:tcW w:w="1256" w:type="dxa"/>
            <w:vAlign w:val="center"/>
          </w:tcPr>
          <w:p w:rsidR="004D12F1" w:rsidRDefault="004D12F1" w:rsidP="004D12F1">
            <w:pPr>
              <w:pStyle w:val="Item-Titulo-Nivel1"/>
              <w:numPr>
                <w:ilvl w:val="0"/>
                <w:numId w:val="0"/>
              </w:numPr>
              <w:spacing w:before="40" w:after="0" w:line="240" w:lineRule="auto"/>
              <w:jc w:val="center"/>
              <w:rPr>
                <w:rFonts w:ascii="Arial Narrow" w:hAnsi="Arial Narrow"/>
                <w:sz w:val="20"/>
              </w:rPr>
            </w:pPr>
            <w:r>
              <w:rPr>
                <w:rFonts w:ascii="Arial Narrow" w:hAnsi="Arial Narrow"/>
                <w:caps w:val="0"/>
                <w:sz w:val="20"/>
              </w:rPr>
              <w:t>Estado físico</w:t>
            </w:r>
          </w:p>
        </w:tc>
        <w:tc>
          <w:tcPr>
            <w:tcW w:w="1923" w:type="dxa"/>
            <w:vAlign w:val="center"/>
          </w:tcPr>
          <w:p w:rsidR="004D12F1" w:rsidRDefault="004D12F1" w:rsidP="004D12F1">
            <w:pPr>
              <w:pStyle w:val="Item-Titulo-Nivel1"/>
              <w:numPr>
                <w:ilvl w:val="0"/>
                <w:numId w:val="0"/>
              </w:numPr>
              <w:spacing w:before="40" w:after="0" w:line="240" w:lineRule="auto"/>
              <w:jc w:val="center"/>
              <w:rPr>
                <w:rFonts w:ascii="Arial Narrow" w:hAnsi="Arial Narrow"/>
                <w:sz w:val="20"/>
              </w:rPr>
            </w:pPr>
            <w:proofErr w:type="spellStart"/>
            <w:r>
              <w:rPr>
                <w:rFonts w:ascii="Arial Narrow" w:hAnsi="Arial Narrow"/>
                <w:caps w:val="0"/>
                <w:sz w:val="20"/>
              </w:rPr>
              <w:t>Classicação</w:t>
            </w:r>
            <w:proofErr w:type="spellEnd"/>
            <w:r>
              <w:rPr>
                <w:rFonts w:ascii="Arial Narrow" w:hAnsi="Arial Narrow"/>
                <w:caps w:val="0"/>
                <w:sz w:val="20"/>
              </w:rPr>
              <w:t xml:space="preserve"> </w:t>
            </w:r>
            <w:r w:rsidRPr="004D12F1">
              <w:rPr>
                <w:rFonts w:ascii="Arial Narrow" w:hAnsi="Arial Narrow"/>
                <w:sz w:val="20"/>
                <w:vertAlign w:val="superscript"/>
              </w:rPr>
              <w:t>(1)</w:t>
            </w:r>
          </w:p>
        </w:tc>
        <w:tc>
          <w:tcPr>
            <w:tcW w:w="1447" w:type="dxa"/>
            <w:vAlign w:val="center"/>
          </w:tcPr>
          <w:p w:rsidR="004D12F1" w:rsidRDefault="004D12F1" w:rsidP="004D12F1">
            <w:pPr>
              <w:pStyle w:val="Item-Titulo-Nivel1"/>
              <w:numPr>
                <w:ilvl w:val="0"/>
                <w:numId w:val="0"/>
              </w:numPr>
              <w:spacing w:before="40" w:after="0" w:line="240" w:lineRule="auto"/>
              <w:jc w:val="center"/>
              <w:rPr>
                <w:rFonts w:ascii="Arial Narrow" w:hAnsi="Arial Narrow"/>
                <w:sz w:val="20"/>
              </w:rPr>
            </w:pPr>
            <w:r>
              <w:rPr>
                <w:rFonts w:ascii="Arial Narrow" w:hAnsi="Arial Narrow"/>
                <w:caps w:val="0"/>
                <w:sz w:val="20"/>
              </w:rPr>
              <w:t>Quantidade consumida/mês</w:t>
            </w:r>
          </w:p>
        </w:tc>
        <w:tc>
          <w:tcPr>
            <w:tcW w:w="2577" w:type="dxa"/>
            <w:vAlign w:val="center"/>
          </w:tcPr>
          <w:p w:rsidR="004D12F1" w:rsidRDefault="004D12F1" w:rsidP="004D12F1">
            <w:pPr>
              <w:pStyle w:val="Item-Titulo-Nivel1"/>
              <w:numPr>
                <w:ilvl w:val="0"/>
                <w:numId w:val="0"/>
              </w:numPr>
              <w:spacing w:before="40" w:after="0" w:line="240" w:lineRule="auto"/>
              <w:jc w:val="center"/>
              <w:rPr>
                <w:rFonts w:ascii="Arial Narrow" w:hAnsi="Arial Narrow"/>
                <w:sz w:val="20"/>
              </w:rPr>
            </w:pPr>
            <w:r>
              <w:rPr>
                <w:rFonts w:ascii="Arial Narrow" w:hAnsi="Arial Narrow"/>
                <w:caps w:val="0"/>
                <w:sz w:val="20"/>
              </w:rPr>
              <w:t>Armazenamento</w:t>
            </w:r>
          </w:p>
        </w:tc>
      </w:tr>
      <w:tr w:rsidR="004D12F1" w:rsidTr="004D12F1">
        <w:trPr>
          <w:trHeight w:val="227"/>
        </w:trPr>
        <w:tc>
          <w:tcPr>
            <w:tcW w:w="2547" w:type="dxa"/>
          </w:tcPr>
          <w:p w:rsidR="004D12F1" w:rsidRDefault="004D12F1" w:rsidP="00535043">
            <w:pPr>
              <w:pStyle w:val="Item-Titulo-Nivel1"/>
              <w:numPr>
                <w:ilvl w:val="0"/>
                <w:numId w:val="0"/>
              </w:numPr>
              <w:spacing w:before="40" w:after="0" w:line="240" w:lineRule="auto"/>
              <w:rPr>
                <w:rFonts w:ascii="Arial Narrow" w:hAnsi="Arial Narrow"/>
                <w:sz w:val="20"/>
              </w:rPr>
            </w:pPr>
          </w:p>
        </w:tc>
        <w:tc>
          <w:tcPr>
            <w:tcW w:w="1256" w:type="dxa"/>
          </w:tcPr>
          <w:p w:rsidR="004D12F1" w:rsidRDefault="004D12F1" w:rsidP="00535043">
            <w:pPr>
              <w:pStyle w:val="Item-Titulo-Nivel1"/>
              <w:numPr>
                <w:ilvl w:val="0"/>
                <w:numId w:val="0"/>
              </w:numPr>
              <w:spacing w:before="40" w:after="0" w:line="240" w:lineRule="auto"/>
              <w:rPr>
                <w:rFonts w:ascii="Arial Narrow" w:hAnsi="Arial Narrow"/>
                <w:sz w:val="20"/>
              </w:rPr>
            </w:pPr>
          </w:p>
        </w:tc>
        <w:tc>
          <w:tcPr>
            <w:tcW w:w="1923" w:type="dxa"/>
          </w:tcPr>
          <w:p w:rsidR="004D12F1" w:rsidRDefault="004D12F1" w:rsidP="00535043">
            <w:pPr>
              <w:pStyle w:val="Item-Titulo-Nivel1"/>
              <w:numPr>
                <w:ilvl w:val="0"/>
                <w:numId w:val="0"/>
              </w:numPr>
              <w:spacing w:before="40" w:after="0" w:line="240" w:lineRule="auto"/>
              <w:rPr>
                <w:rFonts w:ascii="Arial Narrow" w:hAnsi="Arial Narrow"/>
                <w:sz w:val="20"/>
              </w:rPr>
            </w:pPr>
          </w:p>
        </w:tc>
        <w:tc>
          <w:tcPr>
            <w:tcW w:w="1447" w:type="dxa"/>
          </w:tcPr>
          <w:p w:rsidR="004D12F1" w:rsidRDefault="004D12F1" w:rsidP="00535043">
            <w:pPr>
              <w:pStyle w:val="Item-Titulo-Nivel1"/>
              <w:numPr>
                <w:ilvl w:val="0"/>
                <w:numId w:val="0"/>
              </w:numPr>
              <w:spacing w:before="40" w:after="0" w:line="240" w:lineRule="auto"/>
              <w:rPr>
                <w:rFonts w:ascii="Arial Narrow" w:hAnsi="Arial Narrow"/>
                <w:sz w:val="20"/>
              </w:rPr>
            </w:pPr>
          </w:p>
        </w:tc>
        <w:tc>
          <w:tcPr>
            <w:tcW w:w="2577" w:type="dxa"/>
          </w:tcPr>
          <w:p w:rsidR="004D12F1" w:rsidRDefault="004D12F1" w:rsidP="00535043">
            <w:pPr>
              <w:pStyle w:val="Item-Titulo-Nivel1"/>
              <w:numPr>
                <w:ilvl w:val="0"/>
                <w:numId w:val="0"/>
              </w:numPr>
              <w:spacing w:before="40" w:after="0" w:line="240" w:lineRule="auto"/>
              <w:rPr>
                <w:rFonts w:ascii="Arial Narrow" w:hAnsi="Arial Narrow"/>
                <w:sz w:val="20"/>
              </w:rPr>
            </w:pPr>
          </w:p>
        </w:tc>
      </w:tr>
      <w:tr w:rsidR="004D12F1" w:rsidTr="004D12F1">
        <w:trPr>
          <w:trHeight w:val="227"/>
        </w:trPr>
        <w:tc>
          <w:tcPr>
            <w:tcW w:w="2547" w:type="dxa"/>
          </w:tcPr>
          <w:p w:rsidR="004D12F1" w:rsidRDefault="004D12F1" w:rsidP="00535043">
            <w:pPr>
              <w:pStyle w:val="Item-Titulo-Nivel1"/>
              <w:numPr>
                <w:ilvl w:val="0"/>
                <w:numId w:val="0"/>
              </w:numPr>
              <w:spacing w:before="40" w:after="0" w:line="240" w:lineRule="auto"/>
              <w:rPr>
                <w:rFonts w:ascii="Arial Narrow" w:hAnsi="Arial Narrow"/>
                <w:sz w:val="20"/>
              </w:rPr>
            </w:pPr>
          </w:p>
        </w:tc>
        <w:tc>
          <w:tcPr>
            <w:tcW w:w="1256" w:type="dxa"/>
          </w:tcPr>
          <w:p w:rsidR="004D12F1" w:rsidRDefault="004D12F1" w:rsidP="00535043">
            <w:pPr>
              <w:pStyle w:val="Item-Titulo-Nivel1"/>
              <w:numPr>
                <w:ilvl w:val="0"/>
                <w:numId w:val="0"/>
              </w:numPr>
              <w:spacing w:before="40" w:after="0" w:line="240" w:lineRule="auto"/>
              <w:rPr>
                <w:rFonts w:ascii="Arial Narrow" w:hAnsi="Arial Narrow"/>
                <w:sz w:val="20"/>
              </w:rPr>
            </w:pPr>
          </w:p>
        </w:tc>
        <w:tc>
          <w:tcPr>
            <w:tcW w:w="1923" w:type="dxa"/>
          </w:tcPr>
          <w:p w:rsidR="004D12F1" w:rsidRDefault="004D12F1" w:rsidP="00535043">
            <w:pPr>
              <w:pStyle w:val="Item-Titulo-Nivel1"/>
              <w:numPr>
                <w:ilvl w:val="0"/>
                <w:numId w:val="0"/>
              </w:numPr>
              <w:spacing w:before="40" w:after="0" w:line="240" w:lineRule="auto"/>
              <w:rPr>
                <w:rFonts w:ascii="Arial Narrow" w:hAnsi="Arial Narrow"/>
                <w:sz w:val="20"/>
              </w:rPr>
            </w:pPr>
          </w:p>
        </w:tc>
        <w:tc>
          <w:tcPr>
            <w:tcW w:w="1447" w:type="dxa"/>
          </w:tcPr>
          <w:p w:rsidR="004D12F1" w:rsidRDefault="004D12F1" w:rsidP="00535043">
            <w:pPr>
              <w:pStyle w:val="Item-Titulo-Nivel1"/>
              <w:numPr>
                <w:ilvl w:val="0"/>
                <w:numId w:val="0"/>
              </w:numPr>
              <w:spacing w:before="40" w:after="0" w:line="240" w:lineRule="auto"/>
              <w:rPr>
                <w:rFonts w:ascii="Arial Narrow" w:hAnsi="Arial Narrow"/>
                <w:sz w:val="20"/>
              </w:rPr>
            </w:pPr>
          </w:p>
        </w:tc>
        <w:tc>
          <w:tcPr>
            <w:tcW w:w="2577" w:type="dxa"/>
          </w:tcPr>
          <w:p w:rsidR="004D12F1" w:rsidRDefault="004D12F1" w:rsidP="00535043">
            <w:pPr>
              <w:pStyle w:val="Item-Titulo-Nivel1"/>
              <w:numPr>
                <w:ilvl w:val="0"/>
                <w:numId w:val="0"/>
              </w:numPr>
              <w:spacing w:before="40" w:after="0" w:line="240" w:lineRule="auto"/>
              <w:rPr>
                <w:rFonts w:ascii="Arial Narrow" w:hAnsi="Arial Narrow"/>
                <w:sz w:val="20"/>
              </w:rPr>
            </w:pPr>
          </w:p>
        </w:tc>
      </w:tr>
      <w:tr w:rsidR="004D12F1" w:rsidTr="004D12F1">
        <w:trPr>
          <w:trHeight w:val="227"/>
        </w:trPr>
        <w:tc>
          <w:tcPr>
            <w:tcW w:w="2547" w:type="dxa"/>
          </w:tcPr>
          <w:p w:rsidR="004D12F1" w:rsidRDefault="004D12F1" w:rsidP="00535043">
            <w:pPr>
              <w:pStyle w:val="Item-Titulo-Nivel1"/>
              <w:numPr>
                <w:ilvl w:val="0"/>
                <w:numId w:val="0"/>
              </w:numPr>
              <w:spacing w:before="40" w:after="0" w:line="240" w:lineRule="auto"/>
              <w:rPr>
                <w:rFonts w:ascii="Arial Narrow" w:hAnsi="Arial Narrow"/>
                <w:sz w:val="20"/>
              </w:rPr>
            </w:pPr>
          </w:p>
        </w:tc>
        <w:tc>
          <w:tcPr>
            <w:tcW w:w="1256" w:type="dxa"/>
          </w:tcPr>
          <w:p w:rsidR="004D12F1" w:rsidRDefault="004D12F1" w:rsidP="00535043">
            <w:pPr>
              <w:pStyle w:val="Item-Titulo-Nivel1"/>
              <w:numPr>
                <w:ilvl w:val="0"/>
                <w:numId w:val="0"/>
              </w:numPr>
              <w:spacing w:before="40" w:after="0" w:line="240" w:lineRule="auto"/>
              <w:rPr>
                <w:rFonts w:ascii="Arial Narrow" w:hAnsi="Arial Narrow"/>
                <w:sz w:val="20"/>
              </w:rPr>
            </w:pPr>
          </w:p>
        </w:tc>
        <w:tc>
          <w:tcPr>
            <w:tcW w:w="1923" w:type="dxa"/>
          </w:tcPr>
          <w:p w:rsidR="004D12F1" w:rsidRDefault="004D12F1" w:rsidP="00535043">
            <w:pPr>
              <w:pStyle w:val="Item-Titulo-Nivel1"/>
              <w:numPr>
                <w:ilvl w:val="0"/>
                <w:numId w:val="0"/>
              </w:numPr>
              <w:spacing w:before="40" w:after="0" w:line="240" w:lineRule="auto"/>
              <w:rPr>
                <w:rFonts w:ascii="Arial Narrow" w:hAnsi="Arial Narrow"/>
                <w:sz w:val="20"/>
              </w:rPr>
            </w:pPr>
          </w:p>
        </w:tc>
        <w:tc>
          <w:tcPr>
            <w:tcW w:w="1447" w:type="dxa"/>
          </w:tcPr>
          <w:p w:rsidR="004D12F1" w:rsidRDefault="004D12F1" w:rsidP="00535043">
            <w:pPr>
              <w:pStyle w:val="Item-Titulo-Nivel1"/>
              <w:numPr>
                <w:ilvl w:val="0"/>
                <w:numId w:val="0"/>
              </w:numPr>
              <w:spacing w:before="40" w:after="0" w:line="240" w:lineRule="auto"/>
              <w:rPr>
                <w:rFonts w:ascii="Arial Narrow" w:hAnsi="Arial Narrow"/>
                <w:sz w:val="20"/>
              </w:rPr>
            </w:pPr>
          </w:p>
        </w:tc>
        <w:tc>
          <w:tcPr>
            <w:tcW w:w="2577" w:type="dxa"/>
          </w:tcPr>
          <w:p w:rsidR="004D12F1" w:rsidRDefault="004D12F1" w:rsidP="00535043">
            <w:pPr>
              <w:pStyle w:val="Item-Titulo-Nivel1"/>
              <w:numPr>
                <w:ilvl w:val="0"/>
                <w:numId w:val="0"/>
              </w:numPr>
              <w:spacing w:before="40" w:after="0" w:line="240" w:lineRule="auto"/>
              <w:rPr>
                <w:rFonts w:ascii="Arial Narrow" w:hAnsi="Arial Narrow"/>
                <w:sz w:val="20"/>
              </w:rPr>
            </w:pPr>
          </w:p>
        </w:tc>
      </w:tr>
      <w:tr w:rsidR="004D12F1" w:rsidRPr="00733C18" w:rsidTr="004D12F1">
        <w:trPr>
          <w:trHeight w:val="227"/>
        </w:trPr>
        <w:tc>
          <w:tcPr>
            <w:tcW w:w="2547" w:type="dxa"/>
          </w:tcPr>
          <w:p w:rsidR="004D12F1" w:rsidRPr="00733C18" w:rsidRDefault="004D12F1" w:rsidP="00535043">
            <w:pPr>
              <w:pStyle w:val="Item-Titulo-Nivel1"/>
              <w:numPr>
                <w:ilvl w:val="0"/>
                <w:numId w:val="0"/>
              </w:numPr>
              <w:spacing w:before="40" w:after="0" w:line="240" w:lineRule="auto"/>
              <w:rPr>
                <w:rFonts w:ascii="Arial Narrow" w:hAnsi="Arial Narrow"/>
                <w:b w:val="0"/>
                <w:sz w:val="20"/>
              </w:rPr>
            </w:pPr>
          </w:p>
        </w:tc>
        <w:tc>
          <w:tcPr>
            <w:tcW w:w="1256" w:type="dxa"/>
          </w:tcPr>
          <w:p w:rsidR="004D12F1" w:rsidRPr="00733C18" w:rsidRDefault="004D12F1" w:rsidP="00535043">
            <w:pPr>
              <w:pStyle w:val="Item-Titulo-Nivel1"/>
              <w:numPr>
                <w:ilvl w:val="0"/>
                <w:numId w:val="0"/>
              </w:numPr>
              <w:spacing w:before="40" w:after="0" w:line="240" w:lineRule="auto"/>
              <w:rPr>
                <w:rFonts w:ascii="Arial Narrow" w:hAnsi="Arial Narrow"/>
                <w:b w:val="0"/>
                <w:sz w:val="20"/>
              </w:rPr>
            </w:pPr>
          </w:p>
        </w:tc>
        <w:tc>
          <w:tcPr>
            <w:tcW w:w="1923" w:type="dxa"/>
          </w:tcPr>
          <w:p w:rsidR="004D12F1" w:rsidRPr="00733C18" w:rsidRDefault="004D12F1" w:rsidP="00535043">
            <w:pPr>
              <w:pStyle w:val="Item-Titulo-Nivel1"/>
              <w:numPr>
                <w:ilvl w:val="0"/>
                <w:numId w:val="0"/>
              </w:numPr>
              <w:spacing w:before="40" w:after="0" w:line="240" w:lineRule="auto"/>
              <w:rPr>
                <w:rFonts w:ascii="Arial Narrow" w:hAnsi="Arial Narrow"/>
                <w:b w:val="0"/>
                <w:sz w:val="20"/>
              </w:rPr>
            </w:pPr>
          </w:p>
        </w:tc>
        <w:tc>
          <w:tcPr>
            <w:tcW w:w="1447" w:type="dxa"/>
          </w:tcPr>
          <w:p w:rsidR="004D12F1" w:rsidRPr="00733C18" w:rsidRDefault="004D12F1" w:rsidP="00535043">
            <w:pPr>
              <w:pStyle w:val="Item-Titulo-Nivel1"/>
              <w:numPr>
                <w:ilvl w:val="0"/>
                <w:numId w:val="0"/>
              </w:numPr>
              <w:spacing w:before="40" w:after="0" w:line="240" w:lineRule="auto"/>
              <w:rPr>
                <w:rFonts w:ascii="Arial Narrow" w:hAnsi="Arial Narrow"/>
                <w:b w:val="0"/>
                <w:sz w:val="20"/>
              </w:rPr>
            </w:pPr>
          </w:p>
        </w:tc>
        <w:tc>
          <w:tcPr>
            <w:tcW w:w="2577" w:type="dxa"/>
          </w:tcPr>
          <w:p w:rsidR="004D12F1" w:rsidRPr="00733C18" w:rsidRDefault="004D12F1" w:rsidP="00535043">
            <w:pPr>
              <w:pStyle w:val="Item-Titulo-Nivel1"/>
              <w:numPr>
                <w:ilvl w:val="0"/>
                <w:numId w:val="0"/>
              </w:numPr>
              <w:spacing w:before="40" w:after="0" w:line="240" w:lineRule="auto"/>
              <w:rPr>
                <w:rFonts w:ascii="Arial Narrow" w:hAnsi="Arial Narrow"/>
                <w:b w:val="0"/>
                <w:sz w:val="20"/>
              </w:rPr>
            </w:pPr>
          </w:p>
        </w:tc>
      </w:tr>
      <w:tr w:rsidR="004D12F1" w:rsidTr="004D12F1">
        <w:trPr>
          <w:trHeight w:val="227"/>
        </w:trPr>
        <w:tc>
          <w:tcPr>
            <w:tcW w:w="2547" w:type="dxa"/>
          </w:tcPr>
          <w:p w:rsidR="004D12F1" w:rsidRDefault="004D12F1" w:rsidP="00535043">
            <w:pPr>
              <w:pStyle w:val="Item-Titulo-Nivel1"/>
              <w:numPr>
                <w:ilvl w:val="0"/>
                <w:numId w:val="0"/>
              </w:numPr>
              <w:spacing w:before="40" w:after="0" w:line="240" w:lineRule="auto"/>
              <w:rPr>
                <w:rFonts w:ascii="Arial Narrow" w:hAnsi="Arial Narrow"/>
                <w:sz w:val="20"/>
              </w:rPr>
            </w:pPr>
          </w:p>
        </w:tc>
        <w:tc>
          <w:tcPr>
            <w:tcW w:w="1256" w:type="dxa"/>
          </w:tcPr>
          <w:p w:rsidR="004D12F1" w:rsidRDefault="004D12F1" w:rsidP="00535043">
            <w:pPr>
              <w:pStyle w:val="Item-Titulo-Nivel1"/>
              <w:numPr>
                <w:ilvl w:val="0"/>
                <w:numId w:val="0"/>
              </w:numPr>
              <w:spacing w:before="40" w:after="0" w:line="240" w:lineRule="auto"/>
              <w:rPr>
                <w:rFonts w:ascii="Arial Narrow" w:hAnsi="Arial Narrow"/>
                <w:sz w:val="20"/>
              </w:rPr>
            </w:pPr>
          </w:p>
        </w:tc>
        <w:tc>
          <w:tcPr>
            <w:tcW w:w="1923" w:type="dxa"/>
          </w:tcPr>
          <w:p w:rsidR="004D12F1" w:rsidRDefault="004D12F1" w:rsidP="00535043">
            <w:pPr>
              <w:pStyle w:val="Item-Titulo-Nivel1"/>
              <w:numPr>
                <w:ilvl w:val="0"/>
                <w:numId w:val="0"/>
              </w:numPr>
              <w:spacing w:before="40" w:after="0" w:line="240" w:lineRule="auto"/>
              <w:rPr>
                <w:rFonts w:ascii="Arial Narrow" w:hAnsi="Arial Narrow"/>
                <w:sz w:val="20"/>
              </w:rPr>
            </w:pPr>
          </w:p>
        </w:tc>
        <w:tc>
          <w:tcPr>
            <w:tcW w:w="1447" w:type="dxa"/>
          </w:tcPr>
          <w:p w:rsidR="004D12F1" w:rsidRDefault="004D12F1" w:rsidP="00535043">
            <w:pPr>
              <w:pStyle w:val="Item-Titulo-Nivel1"/>
              <w:numPr>
                <w:ilvl w:val="0"/>
                <w:numId w:val="0"/>
              </w:numPr>
              <w:spacing w:before="40" w:after="0" w:line="240" w:lineRule="auto"/>
              <w:rPr>
                <w:rFonts w:ascii="Arial Narrow" w:hAnsi="Arial Narrow"/>
                <w:sz w:val="20"/>
              </w:rPr>
            </w:pPr>
          </w:p>
        </w:tc>
        <w:tc>
          <w:tcPr>
            <w:tcW w:w="2577" w:type="dxa"/>
          </w:tcPr>
          <w:p w:rsidR="004D12F1" w:rsidRDefault="004D12F1" w:rsidP="00535043">
            <w:pPr>
              <w:pStyle w:val="Item-Titulo-Nivel1"/>
              <w:numPr>
                <w:ilvl w:val="0"/>
                <w:numId w:val="0"/>
              </w:numPr>
              <w:spacing w:before="40" w:after="0" w:line="240" w:lineRule="auto"/>
              <w:rPr>
                <w:rFonts w:ascii="Arial Narrow" w:hAnsi="Arial Narrow"/>
                <w:sz w:val="20"/>
              </w:rPr>
            </w:pPr>
          </w:p>
        </w:tc>
      </w:tr>
    </w:tbl>
    <w:p w:rsidR="004D12F1" w:rsidRDefault="004D12F1" w:rsidP="00535043">
      <w:pPr>
        <w:pStyle w:val="Item-Titulo-Nivel1"/>
        <w:numPr>
          <w:ilvl w:val="0"/>
          <w:numId w:val="0"/>
        </w:numPr>
        <w:spacing w:before="40" w:after="0" w:line="240" w:lineRule="auto"/>
        <w:rPr>
          <w:rFonts w:ascii="Arial Narrow" w:hAnsi="Arial Narrow"/>
          <w:b w:val="0"/>
          <w:caps w:val="0"/>
          <w:sz w:val="20"/>
        </w:rPr>
      </w:pPr>
      <w:r w:rsidRPr="004D12F1">
        <w:rPr>
          <w:rFonts w:ascii="Arial Narrow" w:hAnsi="Arial Narrow"/>
          <w:b w:val="0"/>
          <w:sz w:val="20"/>
        </w:rPr>
        <w:t>(1)</w:t>
      </w:r>
      <w:r>
        <w:rPr>
          <w:rFonts w:ascii="Arial Narrow" w:hAnsi="Arial Narrow"/>
          <w:b w:val="0"/>
          <w:sz w:val="20"/>
        </w:rPr>
        <w:t xml:space="preserve"> </w:t>
      </w:r>
      <w:r w:rsidR="007A4CF3">
        <w:rPr>
          <w:rFonts w:ascii="Arial Narrow" w:hAnsi="Arial Narrow"/>
          <w:b w:val="0"/>
          <w:caps w:val="0"/>
          <w:sz w:val="20"/>
        </w:rPr>
        <w:t>classificação: corrosivo, toxico, inflamável, reativo, não perigoso.</w:t>
      </w:r>
    </w:p>
    <w:p w:rsidR="007A4CF3" w:rsidRDefault="007A4CF3" w:rsidP="007A4CF3">
      <w:pPr>
        <w:suppressAutoHyphens/>
        <w:spacing w:before="40" w:after="120" w:line="240" w:lineRule="auto"/>
        <w:jc w:val="both"/>
        <w:rPr>
          <w:rFonts w:ascii="Arial" w:hAnsi="Arial" w:cs="Arial"/>
          <w:sz w:val="18"/>
          <w:szCs w:val="18"/>
        </w:rPr>
      </w:pPr>
    </w:p>
    <w:p w:rsidR="007A4CF3" w:rsidRPr="007A4CF3" w:rsidRDefault="007A4CF3" w:rsidP="007A4CF3">
      <w:pPr>
        <w:suppressAutoHyphens/>
        <w:spacing w:before="40" w:after="120" w:line="240" w:lineRule="auto"/>
        <w:jc w:val="both"/>
        <w:rPr>
          <w:rFonts w:ascii="Arial Narrow" w:hAnsi="Arial Narrow" w:cs="Arial"/>
          <w:sz w:val="18"/>
          <w:szCs w:val="18"/>
        </w:rPr>
      </w:pPr>
      <w:r w:rsidRPr="007A4CF3">
        <w:rPr>
          <w:rFonts w:ascii="Arial Narrow" w:hAnsi="Arial Narrow" w:cs="Arial"/>
          <w:sz w:val="20"/>
          <w:szCs w:val="20"/>
        </w:rPr>
        <w:t xml:space="preserve">5.2. A área do armazenamento dos produtos é dotada de piso impermeável?          </w:t>
      </w:r>
      <w:bookmarkStart w:id="1" w:name="__Fieldmark__172_1914265744"/>
      <w:r w:rsidRPr="007A4CF3">
        <w:rPr>
          <w:rFonts w:ascii="Arial Narrow" w:hAnsi="Arial Narrow"/>
          <w:sz w:val="20"/>
          <w:szCs w:val="20"/>
        </w:rPr>
        <w:fldChar w:fldCharType="begin">
          <w:ffData>
            <w:name w:val=""/>
            <w:enabled/>
            <w:calcOnExit w:val="0"/>
            <w:checkBox>
              <w:sizeAuto/>
              <w:default w:val="0"/>
              <w:checked w:val="0"/>
            </w:checkBox>
          </w:ffData>
        </w:fldChar>
      </w:r>
      <w:r w:rsidRPr="007A4CF3">
        <w:rPr>
          <w:rFonts w:ascii="Arial Narrow" w:hAnsi="Arial Narrow" w:cs="Arial"/>
          <w:sz w:val="20"/>
          <w:szCs w:val="20"/>
        </w:rPr>
        <w:instrText xml:space="preserve"> FORMCHECKBOX </w:instrText>
      </w:r>
      <w:r w:rsidR="002973A9">
        <w:rPr>
          <w:rFonts w:ascii="Arial Narrow" w:hAnsi="Arial Narrow"/>
          <w:sz w:val="20"/>
          <w:szCs w:val="20"/>
        </w:rPr>
      </w:r>
      <w:r w:rsidR="002973A9">
        <w:rPr>
          <w:rFonts w:ascii="Arial Narrow" w:hAnsi="Arial Narrow"/>
          <w:sz w:val="20"/>
          <w:szCs w:val="20"/>
        </w:rPr>
        <w:fldChar w:fldCharType="separate"/>
      </w:r>
      <w:r w:rsidRPr="007A4CF3">
        <w:rPr>
          <w:rFonts w:ascii="Arial Narrow" w:hAnsi="Arial Narrow"/>
          <w:sz w:val="20"/>
          <w:szCs w:val="20"/>
        </w:rPr>
        <w:fldChar w:fldCharType="end"/>
      </w:r>
      <w:bookmarkEnd w:id="1"/>
      <w:r w:rsidRPr="007A4CF3">
        <w:rPr>
          <w:rFonts w:ascii="Arial Narrow" w:hAnsi="Arial Narrow" w:cs="Arial"/>
          <w:sz w:val="20"/>
          <w:szCs w:val="20"/>
        </w:rPr>
        <w:t xml:space="preserve"> Sim</w:t>
      </w:r>
      <w:r w:rsidRPr="007A4CF3">
        <w:rPr>
          <w:rFonts w:ascii="Arial Narrow" w:hAnsi="Arial Narrow" w:cs="Arial"/>
          <w:sz w:val="18"/>
          <w:szCs w:val="18"/>
        </w:rPr>
        <w:t xml:space="preserve">          </w:t>
      </w:r>
      <w:bookmarkStart w:id="2" w:name="__Fieldmark__173_1914265744"/>
      <w:r w:rsidRPr="007A4CF3">
        <w:rPr>
          <w:rFonts w:ascii="Arial Narrow" w:hAnsi="Arial Narrow"/>
        </w:rPr>
        <w:fldChar w:fldCharType="begin">
          <w:ffData>
            <w:name w:val=""/>
            <w:enabled/>
            <w:calcOnExit w:val="0"/>
            <w:checkBox>
              <w:sizeAuto/>
              <w:default w:val="0"/>
              <w:checked w:val="0"/>
            </w:checkBox>
          </w:ffData>
        </w:fldChar>
      </w:r>
      <w:r w:rsidRPr="007A4CF3">
        <w:rPr>
          <w:rFonts w:ascii="Arial Narrow" w:hAnsi="Arial Narrow" w:cs="Arial"/>
        </w:rPr>
        <w:instrText xml:space="preserve"> FORMCHECKBOX </w:instrText>
      </w:r>
      <w:r w:rsidR="002973A9">
        <w:rPr>
          <w:rFonts w:ascii="Arial Narrow" w:hAnsi="Arial Narrow"/>
        </w:rPr>
      </w:r>
      <w:r w:rsidR="002973A9">
        <w:rPr>
          <w:rFonts w:ascii="Arial Narrow" w:hAnsi="Arial Narrow"/>
        </w:rPr>
        <w:fldChar w:fldCharType="separate"/>
      </w:r>
      <w:r w:rsidRPr="007A4CF3">
        <w:rPr>
          <w:rFonts w:ascii="Arial Narrow" w:hAnsi="Arial Narrow"/>
        </w:rPr>
        <w:fldChar w:fldCharType="end"/>
      </w:r>
      <w:bookmarkEnd w:id="2"/>
      <w:r w:rsidRPr="007A4CF3">
        <w:rPr>
          <w:rFonts w:ascii="Arial Narrow" w:hAnsi="Arial Narrow" w:cs="Arial"/>
          <w:sz w:val="18"/>
          <w:szCs w:val="18"/>
        </w:rPr>
        <w:t xml:space="preserve"> Não</w:t>
      </w:r>
    </w:p>
    <w:p w:rsidR="007A4CF3" w:rsidRDefault="007A4CF3" w:rsidP="00535043">
      <w:pPr>
        <w:pStyle w:val="Item-Titulo-Nivel1"/>
        <w:numPr>
          <w:ilvl w:val="0"/>
          <w:numId w:val="0"/>
        </w:numPr>
        <w:spacing w:before="40" w:after="0" w:line="240" w:lineRule="auto"/>
        <w:rPr>
          <w:rFonts w:ascii="Arial Narrow" w:hAnsi="Arial Narrow"/>
          <w:b w:val="0"/>
          <w:sz w:val="20"/>
        </w:rPr>
      </w:pPr>
    </w:p>
    <w:p w:rsidR="004A5728" w:rsidRPr="00733C18" w:rsidRDefault="007A4CF3" w:rsidP="004A5728">
      <w:pPr>
        <w:tabs>
          <w:tab w:val="left" w:pos="792"/>
        </w:tabs>
        <w:suppressAutoHyphens/>
        <w:spacing w:before="40" w:after="120" w:line="240" w:lineRule="auto"/>
        <w:jc w:val="both"/>
        <w:rPr>
          <w:rFonts w:ascii="Arial Narrow" w:hAnsi="Arial Narrow" w:cs="Arial"/>
          <w:sz w:val="20"/>
          <w:szCs w:val="20"/>
        </w:rPr>
      </w:pPr>
      <w:r w:rsidRPr="00733C18">
        <w:rPr>
          <w:rFonts w:ascii="Arial Narrow" w:hAnsi="Arial Narrow"/>
          <w:sz w:val="20"/>
          <w:szCs w:val="20"/>
        </w:rPr>
        <w:t>5.3.</w:t>
      </w:r>
      <w:r w:rsidR="004A5728" w:rsidRPr="00733C18">
        <w:rPr>
          <w:rFonts w:ascii="Arial Narrow" w:hAnsi="Arial Narrow"/>
          <w:sz w:val="20"/>
          <w:szCs w:val="20"/>
        </w:rPr>
        <w:t xml:space="preserve"> </w:t>
      </w:r>
      <w:r w:rsidR="004A5728" w:rsidRPr="00733C18">
        <w:rPr>
          <w:rFonts w:ascii="Arial Narrow" w:hAnsi="Arial Narrow" w:cs="Arial"/>
          <w:sz w:val="20"/>
          <w:szCs w:val="20"/>
        </w:rPr>
        <w:t xml:space="preserve">O empreendimento possui tanques de armazenamento de substâncias inflamáveis, explosivas, corrosivas, tóxicas, oleosas ou gasosas?    Sim  </w:t>
      </w:r>
      <w:bookmarkStart w:id="3" w:name="__Fieldmark__188_1914265744"/>
      <w:r w:rsidR="004A5728" w:rsidRPr="00733C18">
        <w:rPr>
          <w:rFonts w:ascii="Arial Narrow" w:hAnsi="Arial Narrow"/>
          <w:sz w:val="20"/>
          <w:szCs w:val="20"/>
        </w:rPr>
        <w:fldChar w:fldCharType="begin">
          <w:ffData>
            <w:name w:val=""/>
            <w:enabled/>
            <w:calcOnExit w:val="0"/>
            <w:checkBox>
              <w:sizeAuto/>
              <w:default w:val="0"/>
              <w:checked w:val="0"/>
            </w:checkBox>
          </w:ffData>
        </w:fldChar>
      </w:r>
      <w:r w:rsidR="004A5728" w:rsidRPr="00733C18">
        <w:rPr>
          <w:rFonts w:ascii="Arial Narrow" w:hAnsi="Arial Narrow" w:cs="Arial"/>
          <w:sz w:val="20"/>
          <w:szCs w:val="20"/>
        </w:rPr>
        <w:instrText xml:space="preserve"> FORMCHECKBOX </w:instrText>
      </w:r>
      <w:r w:rsidR="002973A9">
        <w:rPr>
          <w:rFonts w:ascii="Arial Narrow" w:hAnsi="Arial Narrow"/>
          <w:sz w:val="20"/>
          <w:szCs w:val="20"/>
        </w:rPr>
      </w:r>
      <w:r w:rsidR="002973A9">
        <w:rPr>
          <w:rFonts w:ascii="Arial Narrow" w:hAnsi="Arial Narrow"/>
          <w:sz w:val="20"/>
          <w:szCs w:val="20"/>
        </w:rPr>
        <w:fldChar w:fldCharType="separate"/>
      </w:r>
      <w:r w:rsidR="004A5728" w:rsidRPr="00733C18">
        <w:rPr>
          <w:rFonts w:ascii="Arial Narrow" w:hAnsi="Arial Narrow"/>
          <w:sz w:val="20"/>
          <w:szCs w:val="20"/>
        </w:rPr>
        <w:fldChar w:fldCharType="end"/>
      </w:r>
      <w:bookmarkEnd w:id="3"/>
      <w:r w:rsidR="004A5728" w:rsidRPr="00733C18">
        <w:rPr>
          <w:rFonts w:ascii="Arial Narrow" w:hAnsi="Arial Narrow" w:cs="Arial"/>
          <w:sz w:val="20"/>
          <w:szCs w:val="20"/>
        </w:rPr>
        <w:t xml:space="preserve">      Não  </w:t>
      </w:r>
      <w:bookmarkStart w:id="4" w:name="__Fieldmark__189_1914265744"/>
      <w:r w:rsidR="004A5728" w:rsidRPr="00733C18">
        <w:rPr>
          <w:rFonts w:ascii="Arial Narrow" w:hAnsi="Arial Narrow"/>
          <w:sz w:val="20"/>
          <w:szCs w:val="20"/>
        </w:rPr>
        <w:fldChar w:fldCharType="begin">
          <w:ffData>
            <w:name w:val=""/>
            <w:enabled/>
            <w:calcOnExit w:val="0"/>
            <w:checkBox>
              <w:sizeAuto/>
              <w:default w:val="0"/>
              <w:checked w:val="0"/>
            </w:checkBox>
          </w:ffData>
        </w:fldChar>
      </w:r>
      <w:r w:rsidR="004A5728" w:rsidRPr="00733C18">
        <w:rPr>
          <w:rFonts w:ascii="Arial Narrow" w:hAnsi="Arial Narrow" w:cs="Arial"/>
          <w:sz w:val="20"/>
          <w:szCs w:val="20"/>
        </w:rPr>
        <w:instrText xml:space="preserve"> FORMCHECKBOX </w:instrText>
      </w:r>
      <w:r w:rsidR="002973A9">
        <w:rPr>
          <w:rFonts w:ascii="Arial Narrow" w:hAnsi="Arial Narrow"/>
          <w:sz w:val="20"/>
          <w:szCs w:val="20"/>
        </w:rPr>
      </w:r>
      <w:r w:rsidR="002973A9">
        <w:rPr>
          <w:rFonts w:ascii="Arial Narrow" w:hAnsi="Arial Narrow"/>
          <w:sz w:val="20"/>
          <w:szCs w:val="20"/>
        </w:rPr>
        <w:fldChar w:fldCharType="separate"/>
      </w:r>
      <w:r w:rsidR="004A5728" w:rsidRPr="00733C18">
        <w:rPr>
          <w:rFonts w:ascii="Arial Narrow" w:hAnsi="Arial Narrow"/>
          <w:sz w:val="20"/>
          <w:szCs w:val="20"/>
        </w:rPr>
        <w:fldChar w:fldCharType="end"/>
      </w:r>
      <w:bookmarkEnd w:id="4"/>
    </w:p>
    <w:p w:rsidR="007A4CF3" w:rsidRDefault="007A4CF3" w:rsidP="00535043">
      <w:pPr>
        <w:pStyle w:val="Item-Titulo-Nivel1"/>
        <w:numPr>
          <w:ilvl w:val="0"/>
          <w:numId w:val="0"/>
        </w:numPr>
        <w:spacing w:before="40" w:after="0" w:line="240" w:lineRule="auto"/>
        <w:rPr>
          <w:rFonts w:ascii="Arial Narrow" w:hAnsi="Arial Narrow"/>
          <w:b w:val="0"/>
          <w:sz w:val="20"/>
        </w:rPr>
      </w:pPr>
    </w:p>
    <w:p w:rsidR="00F21AF7" w:rsidRDefault="00F21AF7" w:rsidP="00535043">
      <w:pPr>
        <w:pStyle w:val="Item-Titulo-Nivel1"/>
        <w:numPr>
          <w:ilvl w:val="0"/>
          <w:numId w:val="0"/>
        </w:numPr>
        <w:spacing w:before="40" w:after="0" w:line="240" w:lineRule="auto"/>
        <w:rPr>
          <w:rFonts w:ascii="Arial Narrow" w:hAnsi="Arial Narrow"/>
          <w:b w:val="0"/>
          <w:caps w:val="0"/>
          <w:sz w:val="20"/>
        </w:rPr>
      </w:pPr>
      <w:r>
        <w:rPr>
          <w:rFonts w:ascii="Arial Narrow" w:hAnsi="Arial Narrow"/>
          <w:b w:val="0"/>
          <w:sz w:val="20"/>
        </w:rPr>
        <w:t xml:space="preserve"> </w:t>
      </w:r>
      <w:r w:rsidR="004A5728">
        <w:rPr>
          <w:rFonts w:ascii="Arial Narrow" w:hAnsi="Arial Narrow"/>
          <w:b w:val="0"/>
          <w:sz w:val="20"/>
        </w:rPr>
        <w:t>5.4. E</w:t>
      </w:r>
      <w:r w:rsidR="004A5728">
        <w:rPr>
          <w:rFonts w:ascii="Arial Narrow" w:hAnsi="Arial Narrow"/>
          <w:b w:val="0"/>
          <w:caps w:val="0"/>
          <w:sz w:val="20"/>
        </w:rPr>
        <w:t>m caso de lavagem e/ou lubrificação preencha:</w:t>
      </w:r>
    </w:p>
    <w:p w:rsidR="004A5728" w:rsidRDefault="004A5728" w:rsidP="00535043">
      <w:pPr>
        <w:pStyle w:val="Item-Titulo-Nivel1"/>
        <w:numPr>
          <w:ilvl w:val="0"/>
          <w:numId w:val="0"/>
        </w:numPr>
        <w:spacing w:before="40" w:after="0" w:line="240" w:lineRule="auto"/>
        <w:rPr>
          <w:rFonts w:ascii="Arial Narrow" w:hAnsi="Arial Narrow"/>
          <w:b w:val="0"/>
          <w:caps w:val="0"/>
          <w:sz w:val="20"/>
        </w:rPr>
      </w:pPr>
    </w:p>
    <w:p w:rsidR="004A5728" w:rsidRPr="004A5728" w:rsidRDefault="00733C18" w:rsidP="00733C18">
      <w:pPr>
        <w:pStyle w:val="SubItem4-Nivel3"/>
        <w:tabs>
          <w:tab w:val="clear" w:pos="720"/>
        </w:tabs>
        <w:suppressAutoHyphens w:val="0"/>
        <w:ind w:left="0" w:firstLine="426"/>
        <w:outlineLvl w:val="1"/>
        <w:rPr>
          <w:rFonts w:ascii="Arial Narrow" w:hAnsi="Arial Narrow"/>
          <w:sz w:val="20"/>
          <w:lang w:eastAsia="pt-BR"/>
        </w:rPr>
      </w:pPr>
      <w:r w:rsidRPr="00733C18">
        <w:rPr>
          <w:rFonts w:ascii="Arial Narrow" w:hAnsi="Arial Narrow"/>
          <w:sz w:val="20"/>
        </w:rPr>
        <w:t>5.4.1</w:t>
      </w:r>
      <w:r>
        <w:rPr>
          <w:rFonts w:ascii="Arial Narrow" w:hAnsi="Arial Narrow"/>
          <w:b/>
          <w:sz w:val="20"/>
        </w:rPr>
        <w:t>.</w:t>
      </w:r>
      <w:r w:rsidR="004A5728">
        <w:rPr>
          <w:rFonts w:ascii="Arial Narrow" w:hAnsi="Arial Narrow"/>
          <w:b/>
          <w:sz w:val="20"/>
        </w:rPr>
        <w:t xml:space="preserve"> </w:t>
      </w:r>
      <w:r w:rsidR="004A5728" w:rsidRPr="004A5728">
        <w:rPr>
          <w:rFonts w:ascii="Arial Narrow" w:hAnsi="Arial Narrow"/>
          <w:sz w:val="20"/>
          <w:lang w:eastAsia="pt-BR"/>
        </w:rPr>
        <w:t>Existe piso impermeável, na área de lavagem de veículos?</w:t>
      </w:r>
    </w:p>
    <w:p w:rsidR="004A5728" w:rsidRPr="004A5728" w:rsidRDefault="004A5728" w:rsidP="004A5728">
      <w:pPr>
        <w:spacing w:after="0" w:line="240" w:lineRule="auto"/>
        <w:ind w:left="1021"/>
        <w:jc w:val="both"/>
        <w:rPr>
          <w:rFonts w:ascii="Arial Narrow" w:eastAsia="Times New Roman" w:hAnsi="Arial Narrow" w:cs="Times New Roman"/>
          <w:sz w:val="20"/>
          <w:szCs w:val="20"/>
          <w:lang w:eastAsia="pt-BR"/>
        </w:rPr>
      </w:pPr>
      <w:r w:rsidRPr="004A5728">
        <w:rPr>
          <w:rFonts w:ascii="Arial Narrow" w:eastAsia="Times New Roman" w:hAnsi="Arial Narrow" w:cs="Times New Roman"/>
          <w:sz w:val="20"/>
          <w:szCs w:val="20"/>
          <w:lang w:eastAsia="pt-BR"/>
        </w:rPr>
        <w:t xml:space="preserve">      </w:t>
      </w:r>
      <w:r w:rsidRPr="004A5728">
        <w:rPr>
          <w:rFonts w:ascii="Arial Narrow" w:eastAsia="Times New Roman" w:hAnsi="Arial Narrow" w:cs="Times New Roman"/>
          <w:sz w:val="20"/>
          <w:szCs w:val="20"/>
          <w:lang w:eastAsia="pt-BR"/>
        </w:rPr>
        <w:fldChar w:fldCharType="begin">
          <w:ffData>
            <w:name w:val="Selecionar12"/>
            <w:enabled/>
            <w:calcOnExit w:val="0"/>
            <w:checkBox>
              <w:sizeAuto/>
              <w:default w:val="0"/>
            </w:checkBox>
          </w:ffData>
        </w:fldChar>
      </w:r>
      <w:bookmarkStart w:id="5" w:name="Selecionar12"/>
      <w:r w:rsidRPr="004A5728">
        <w:rPr>
          <w:rFonts w:ascii="Arial Narrow" w:eastAsia="Times New Roman" w:hAnsi="Arial Narrow" w:cs="Times New Roman"/>
          <w:sz w:val="20"/>
          <w:szCs w:val="20"/>
          <w:lang w:eastAsia="pt-BR"/>
        </w:rPr>
        <w:instrText xml:space="preserve"> FORMCHECKBOX </w:instrText>
      </w:r>
      <w:r w:rsidR="002973A9">
        <w:rPr>
          <w:rFonts w:ascii="Arial Narrow" w:eastAsia="Times New Roman" w:hAnsi="Arial Narrow" w:cs="Times New Roman"/>
          <w:sz w:val="20"/>
          <w:szCs w:val="20"/>
          <w:lang w:eastAsia="pt-BR"/>
        </w:rPr>
      </w:r>
      <w:r w:rsidR="002973A9">
        <w:rPr>
          <w:rFonts w:ascii="Arial Narrow" w:eastAsia="Times New Roman" w:hAnsi="Arial Narrow" w:cs="Times New Roman"/>
          <w:sz w:val="20"/>
          <w:szCs w:val="20"/>
          <w:lang w:eastAsia="pt-BR"/>
        </w:rPr>
        <w:fldChar w:fldCharType="separate"/>
      </w:r>
      <w:r w:rsidRPr="004A5728">
        <w:rPr>
          <w:rFonts w:ascii="Times New Roman" w:eastAsia="Times New Roman" w:hAnsi="Times New Roman" w:cs="Times New Roman"/>
          <w:sz w:val="20"/>
          <w:szCs w:val="20"/>
          <w:lang w:eastAsia="pt-BR"/>
        </w:rPr>
        <w:fldChar w:fldCharType="end"/>
      </w:r>
      <w:bookmarkEnd w:id="5"/>
      <w:r w:rsidRPr="004A5728">
        <w:rPr>
          <w:rFonts w:ascii="Arial Narrow" w:eastAsia="Times New Roman" w:hAnsi="Arial Narrow" w:cs="Times New Roman"/>
          <w:sz w:val="20"/>
          <w:szCs w:val="20"/>
          <w:lang w:eastAsia="pt-BR"/>
        </w:rPr>
        <w:t xml:space="preserve"> sim, sem grade coletora de líquidos derramados</w:t>
      </w:r>
    </w:p>
    <w:p w:rsidR="004A5728" w:rsidRPr="004A5728" w:rsidRDefault="004A5728" w:rsidP="004A5728">
      <w:pPr>
        <w:spacing w:after="0" w:line="240" w:lineRule="auto"/>
        <w:ind w:left="1021"/>
        <w:jc w:val="both"/>
        <w:rPr>
          <w:rFonts w:ascii="Arial Narrow" w:eastAsia="Times New Roman" w:hAnsi="Arial Narrow" w:cs="Times New Roman"/>
          <w:sz w:val="20"/>
          <w:szCs w:val="20"/>
          <w:lang w:eastAsia="pt-BR"/>
        </w:rPr>
      </w:pPr>
      <w:r w:rsidRPr="004A5728">
        <w:rPr>
          <w:rFonts w:ascii="Arial Narrow" w:eastAsia="Times New Roman" w:hAnsi="Arial Narrow" w:cs="Times New Roman"/>
          <w:sz w:val="20"/>
          <w:szCs w:val="20"/>
          <w:lang w:eastAsia="pt-BR"/>
        </w:rPr>
        <w:t xml:space="preserve">      </w:t>
      </w:r>
      <w:r w:rsidRPr="004A5728">
        <w:rPr>
          <w:rFonts w:ascii="Arial Narrow" w:eastAsia="Times New Roman" w:hAnsi="Arial Narrow" w:cs="Times New Roman"/>
          <w:sz w:val="20"/>
          <w:szCs w:val="20"/>
          <w:lang w:eastAsia="pt-BR"/>
        </w:rPr>
        <w:fldChar w:fldCharType="begin">
          <w:ffData>
            <w:name w:val="Selecionar13"/>
            <w:enabled/>
            <w:calcOnExit w:val="0"/>
            <w:checkBox>
              <w:sizeAuto/>
              <w:default w:val="0"/>
            </w:checkBox>
          </w:ffData>
        </w:fldChar>
      </w:r>
      <w:bookmarkStart w:id="6" w:name="Selecionar13"/>
      <w:r w:rsidRPr="004A5728">
        <w:rPr>
          <w:rFonts w:ascii="Arial Narrow" w:eastAsia="Times New Roman" w:hAnsi="Arial Narrow" w:cs="Times New Roman"/>
          <w:sz w:val="20"/>
          <w:szCs w:val="20"/>
          <w:lang w:eastAsia="pt-BR"/>
        </w:rPr>
        <w:instrText xml:space="preserve"> FORMCHECKBOX </w:instrText>
      </w:r>
      <w:r w:rsidR="002973A9">
        <w:rPr>
          <w:rFonts w:ascii="Arial Narrow" w:eastAsia="Times New Roman" w:hAnsi="Arial Narrow" w:cs="Times New Roman"/>
          <w:sz w:val="20"/>
          <w:szCs w:val="20"/>
          <w:lang w:eastAsia="pt-BR"/>
        </w:rPr>
      </w:r>
      <w:r w:rsidR="002973A9">
        <w:rPr>
          <w:rFonts w:ascii="Arial Narrow" w:eastAsia="Times New Roman" w:hAnsi="Arial Narrow" w:cs="Times New Roman"/>
          <w:sz w:val="20"/>
          <w:szCs w:val="20"/>
          <w:lang w:eastAsia="pt-BR"/>
        </w:rPr>
        <w:fldChar w:fldCharType="separate"/>
      </w:r>
      <w:r w:rsidRPr="004A5728">
        <w:rPr>
          <w:rFonts w:ascii="Arial" w:eastAsia="Times New Roman" w:hAnsi="Arial" w:cs="Times New Roman"/>
          <w:szCs w:val="20"/>
          <w:lang w:eastAsia="pt-BR"/>
        </w:rPr>
        <w:fldChar w:fldCharType="end"/>
      </w:r>
      <w:bookmarkEnd w:id="6"/>
      <w:r w:rsidRPr="004A5728">
        <w:rPr>
          <w:rFonts w:ascii="Arial Narrow" w:eastAsia="Times New Roman" w:hAnsi="Arial Narrow" w:cs="Times New Roman"/>
          <w:sz w:val="20"/>
          <w:szCs w:val="20"/>
          <w:lang w:eastAsia="pt-BR"/>
        </w:rPr>
        <w:t xml:space="preserve"> sim, com grade coletora de líquidos derramados</w:t>
      </w:r>
    </w:p>
    <w:p w:rsidR="004A5728" w:rsidRPr="004A5728" w:rsidRDefault="004A5728" w:rsidP="004A5728">
      <w:pPr>
        <w:spacing w:after="0" w:line="240" w:lineRule="auto"/>
        <w:ind w:left="1021"/>
        <w:jc w:val="both"/>
        <w:rPr>
          <w:rFonts w:ascii="Arial Narrow" w:eastAsia="Times New Roman" w:hAnsi="Arial Narrow" w:cs="Times New Roman"/>
          <w:sz w:val="20"/>
          <w:szCs w:val="20"/>
          <w:lang w:eastAsia="pt-BR"/>
        </w:rPr>
      </w:pPr>
      <w:r w:rsidRPr="004A5728">
        <w:rPr>
          <w:rFonts w:ascii="Arial Narrow" w:eastAsia="Times New Roman" w:hAnsi="Arial Narrow" w:cs="Times New Roman"/>
          <w:sz w:val="20"/>
          <w:szCs w:val="20"/>
          <w:lang w:eastAsia="pt-BR"/>
        </w:rPr>
        <w:t xml:space="preserve">      </w:t>
      </w:r>
      <w:r w:rsidRPr="004A5728">
        <w:rPr>
          <w:rFonts w:ascii="Arial Narrow" w:eastAsia="Times New Roman" w:hAnsi="Arial Narrow" w:cs="Times New Roman"/>
          <w:sz w:val="20"/>
          <w:szCs w:val="20"/>
          <w:lang w:eastAsia="pt-BR"/>
        </w:rPr>
        <w:fldChar w:fldCharType="begin">
          <w:ffData>
            <w:name w:val="Selecionar14"/>
            <w:enabled/>
            <w:calcOnExit w:val="0"/>
            <w:checkBox>
              <w:sizeAuto/>
              <w:default w:val="0"/>
            </w:checkBox>
          </w:ffData>
        </w:fldChar>
      </w:r>
      <w:bookmarkStart w:id="7" w:name="Selecionar14"/>
      <w:r w:rsidRPr="004A5728">
        <w:rPr>
          <w:rFonts w:ascii="Arial Narrow" w:eastAsia="Times New Roman" w:hAnsi="Arial Narrow" w:cs="Times New Roman"/>
          <w:sz w:val="20"/>
          <w:szCs w:val="20"/>
          <w:lang w:eastAsia="pt-BR"/>
        </w:rPr>
        <w:instrText xml:space="preserve"> FORMCHECKBOX </w:instrText>
      </w:r>
      <w:r w:rsidR="002973A9">
        <w:rPr>
          <w:rFonts w:ascii="Arial Narrow" w:eastAsia="Times New Roman" w:hAnsi="Arial Narrow" w:cs="Times New Roman"/>
          <w:sz w:val="20"/>
          <w:szCs w:val="20"/>
          <w:lang w:eastAsia="pt-BR"/>
        </w:rPr>
      </w:r>
      <w:r w:rsidR="002973A9">
        <w:rPr>
          <w:rFonts w:ascii="Arial Narrow" w:eastAsia="Times New Roman" w:hAnsi="Arial Narrow" w:cs="Times New Roman"/>
          <w:sz w:val="20"/>
          <w:szCs w:val="20"/>
          <w:lang w:eastAsia="pt-BR"/>
        </w:rPr>
        <w:fldChar w:fldCharType="separate"/>
      </w:r>
      <w:r w:rsidRPr="004A5728">
        <w:rPr>
          <w:rFonts w:ascii="Times New Roman" w:eastAsia="Times New Roman" w:hAnsi="Times New Roman" w:cs="Times New Roman"/>
          <w:sz w:val="20"/>
          <w:szCs w:val="20"/>
          <w:lang w:eastAsia="pt-BR"/>
        </w:rPr>
        <w:fldChar w:fldCharType="end"/>
      </w:r>
      <w:bookmarkEnd w:id="7"/>
      <w:r w:rsidRPr="004A5728">
        <w:rPr>
          <w:rFonts w:ascii="Arial Narrow" w:eastAsia="Times New Roman" w:hAnsi="Arial Narrow" w:cs="Times New Roman"/>
          <w:sz w:val="20"/>
          <w:szCs w:val="20"/>
          <w:lang w:eastAsia="pt-BR"/>
        </w:rPr>
        <w:t xml:space="preserve"> não</w:t>
      </w:r>
    </w:p>
    <w:p w:rsidR="004A5728" w:rsidRDefault="004A5728" w:rsidP="004A5728">
      <w:pPr>
        <w:pStyle w:val="Item-Titulo-Nivel1"/>
        <w:numPr>
          <w:ilvl w:val="0"/>
          <w:numId w:val="0"/>
        </w:numPr>
        <w:spacing w:before="40" w:after="0" w:line="240" w:lineRule="auto"/>
        <w:rPr>
          <w:rFonts w:ascii="Arial Narrow" w:hAnsi="Arial Narrow" w:cs="Times New Roman"/>
          <w:b w:val="0"/>
          <w:caps w:val="0"/>
          <w:sz w:val="20"/>
          <w:lang w:eastAsia="pt-BR"/>
        </w:rPr>
      </w:pPr>
      <w:r w:rsidRPr="004A5728">
        <w:rPr>
          <w:rFonts w:ascii="Arial Narrow" w:hAnsi="Arial Narrow" w:cs="Times New Roman"/>
          <w:b w:val="0"/>
          <w:caps w:val="0"/>
          <w:sz w:val="20"/>
          <w:lang w:eastAsia="pt-BR"/>
        </w:rPr>
        <w:t xml:space="preserve">      </w:t>
      </w:r>
      <w:r>
        <w:rPr>
          <w:rFonts w:ascii="Arial Narrow" w:hAnsi="Arial Narrow" w:cs="Times New Roman"/>
          <w:b w:val="0"/>
          <w:caps w:val="0"/>
          <w:sz w:val="20"/>
          <w:lang w:eastAsia="pt-BR"/>
        </w:rPr>
        <w:t xml:space="preserve">                      </w:t>
      </w:r>
      <w:r w:rsidRPr="004A5728">
        <w:rPr>
          <w:rFonts w:ascii="Arial Narrow" w:hAnsi="Arial Narrow" w:cs="Times New Roman"/>
          <w:b w:val="0"/>
          <w:caps w:val="0"/>
          <w:sz w:val="20"/>
          <w:lang w:eastAsia="pt-BR"/>
        </w:rPr>
        <w:fldChar w:fldCharType="begin">
          <w:ffData>
            <w:name w:val="Selecionar15"/>
            <w:enabled/>
            <w:calcOnExit w:val="0"/>
            <w:checkBox>
              <w:sizeAuto/>
              <w:default w:val="0"/>
            </w:checkBox>
          </w:ffData>
        </w:fldChar>
      </w:r>
      <w:bookmarkStart w:id="8" w:name="Selecionar15"/>
      <w:r w:rsidRPr="004A5728">
        <w:rPr>
          <w:rFonts w:ascii="Arial Narrow" w:hAnsi="Arial Narrow" w:cs="Times New Roman"/>
          <w:b w:val="0"/>
          <w:caps w:val="0"/>
          <w:sz w:val="20"/>
          <w:lang w:eastAsia="pt-BR"/>
        </w:rPr>
        <w:instrText xml:space="preserve"> FORMCHECKBOX </w:instrText>
      </w:r>
      <w:r w:rsidR="002973A9">
        <w:rPr>
          <w:rFonts w:ascii="Arial Narrow" w:hAnsi="Arial Narrow" w:cs="Times New Roman"/>
          <w:b w:val="0"/>
          <w:caps w:val="0"/>
          <w:sz w:val="20"/>
          <w:lang w:eastAsia="pt-BR"/>
        </w:rPr>
      </w:r>
      <w:r w:rsidR="002973A9">
        <w:rPr>
          <w:rFonts w:ascii="Arial Narrow" w:hAnsi="Arial Narrow" w:cs="Times New Roman"/>
          <w:b w:val="0"/>
          <w:caps w:val="0"/>
          <w:sz w:val="20"/>
          <w:lang w:eastAsia="pt-BR"/>
        </w:rPr>
        <w:fldChar w:fldCharType="separate"/>
      </w:r>
      <w:r w:rsidRPr="004A5728">
        <w:rPr>
          <w:rFonts w:ascii="Arial Narrow" w:hAnsi="Arial Narrow" w:cs="Times New Roman"/>
          <w:b w:val="0"/>
          <w:caps w:val="0"/>
          <w:sz w:val="20"/>
          <w:lang w:eastAsia="pt-BR"/>
        </w:rPr>
        <w:fldChar w:fldCharType="end"/>
      </w:r>
      <w:bookmarkEnd w:id="8"/>
      <w:r w:rsidRPr="004A5728">
        <w:rPr>
          <w:rFonts w:ascii="Arial Narrow" w:hAnsi="Arial Narrow" w:cs="Times New Roman"/>
          <w:b w:val="0"/>
          <w:caps w:val="0"/>
          <w:sz w:val="20"/>
          <w:lang w:eastAsia="pt-BR"/>
        </w:rPr>
        <w:t xml:space="preserve"> parcialmente (quando a água atinge áreas não impermeabilizadas</w:t>
      </w:r>
    </w:p>
    <w:p w:rsidR="004A5728" w:rsidRDefault="004A5728" w:rsidP="004A5728">
      <w:pPr>
        <w:pStyle w:val="Item-Titulo-Nivel1"/>
        <w:numPr>
          <w:ilvl w:val="0"/>
          <w:numId w:val="0"/>
        </w:numPr>
        <w:spacing w:before="40" w:after="0" w:line="240" w:lineRule="auto"/>
        <w:rPr>
          <w:rFonts w:ascii="Arial Narrow" w:hAnsi="Arial Narrow" w:cs="Times New Roman"/>
          <w:b w:val="0"/>
          <w:caps w:val="0"/>
          <w:sz w:val="20"/>
          <w:lang w:eastAsia="pt-BR"/>
        </w:rPr>
      </w:pPr>
    </w:p>
    <w:p w:rsidR="004A5728" w:rsidRDefault="00733C18" w:rsidP="00733C18">
      <w:pPr>
        <w:pStyle w:val="SubItem4-Nivel3"/>
        <w:tabs>
          <w:tab w:val="clear" w:pos="720"/>
        </w:tabs>
        <w:suppressAutoHyphens w:val="0"/>
        <w:ind w:left="0" w:firstLine="426"/>
        <w:outlineLvl w:val="1"/>
        <w:rPr>
          <w:rFonts w:ascii="Arial Narrow" w:hAnsi="Arial Narrow"/>
          <w:sz w:val="20"/>
        </w:rPr>
      </w:pPr>
      <w:r>
        <w:rPr>
          <w:rFonts w:ascii="Arial Narrow" w:hAnsi="Arial Narrow"/>
          <w:sz w:val="20"/>
        </w:rPr>
        <w:t xml:space="preserve">5.4.2. </w:t>
      </w:r>
      <w:r w:rsidR="004A5728">
        <w:rPr>
          <w:rFonts w:ascii="Arial Narrow" w:hAnsi="Arial Narrow"/>
          <w:sz w:val="20"/>
        </w:rPr>
        <w:t>Há possibilidade da água de lavagem atingir a vizinhança, por aspersão?</w:t>
      </w:r>
      <w:r w:rsidR="004A5728" w:rsidRPr="004A5728">
        <w:rPr>
          <w:rFonts w:ascii="Arial Narrow" w:hAnsi="Arial Narrow"/>
          <w:sz w:val="20"/>
        </w:rPr>
        <w:tab/>
      </w:r>
      <w:r w:rsidR="004A5728">
        <w:rPr>
          <w:rFonts w:ascii="Arial Narrow" w:hAnsi="Arial Narrow"/>
          <w:sz w:val="20"/>
        </w:rPr>
        <w:fldChar w:fldCharType="begin">
          <w:ffData>
            <w:name w:val="Selecionar18"/>
            <w:enabled/>
            <w:calcOnExit w:val="0"/>
            <w:checkBox>
              <w:sizeAuto/>
              <w:default w:val="0"/>
            </w:checkBox>
          </w:ffData>
        </w:fldChar>
      </w:r>
      <w:bookmarkStart w:id="9" w:name="Selecionar18"/>
      <w:r w:rsidR="004A5728" w:rsidRPr="004A5728">
        <w:rPr>
          <w:rFonts w:ascii="Arial Narrow" w:hAnsi="Arial Narrow"/>
          <w:sz w:val="20"/>
        </w:rPr>
        <w:instrText xml:space="preserve"> FORMCHECKBOX </w:instrText>
      </w:r>
      <w:r w:rsidR="002973A9">
        <w:rPr>
          <w:rFonts w:ascii="Arial Narrow" w:hAnsi="Arial Narrow"/>
          <w:sz w:val="20"/>
        </w:rPr>
      </w:r>
      <w:r w:rsidR="002973A9">
        <w:rPr>
          <w:rFonts w:ascii="Arial Narrow" w:hAnsi="Arial Narrow"/>
          <w:sz w:val="20"/>
        </w:rPr>
        <w:fldChar w:fldCharType="separate"/>
      </w:r>
      <w:r w:rsidR="004A5728">
        <w:fldChar w:fldCharType="end"/>
      </w:r>
      <w:bookmarkEnd w:id="9"/>
      <w:r w:rsidR="004A5728" w:rsidRPr="004A5728">
        <w:rPr>
          <w:rFonts w:ascii="Arial Narrow" w:hAnsi="Arial Narrow"/>
          <w:sz w:val="20"/>
        </w:rPr>
        <w:t xml:space="preserve"> Sim   </w:t>
      </w:r>
      <w:r w:rsidR="004A5728">
        <w:rPr>
          <w:rFonts w:ascii="Arial Narrow" w:hAnsi="Arial Narrow"/>
          <w:sz w:val="20"/>
        </w:rPr>
        <w:fldChar w:fldCharType="begin">
          <w:ffData>
            <w:name w:val="Selecionar19"/>
            <w:enabled/>
            <w:calcOnExit w:val="0"/>
            <w:checkBox>
              <w:sizeAuto/>
              <w:default w:val="0"/>
            </w:checkBox>
          </w:ffData>
        </w:fldChar>
      </w:r>
      <w:bookmarkStart w:id="10" w:name="Selecionar19"/>
      <w:r w:rsidR="004A5728" w:rsidRPr="004A5728">
        <w:rPr>
          <w:rFonts w:ascii="Arial Narrow" w:hAnsi="Arial Narrow"/>
          <w:sz w:val="20"/>
        </w:rPr>
        <w:instrText xml:space="preserve"> FORMCHECKBOX </w:instrText>
      </w:r>
      <w:r w:rsidR="002973A9">
        <w:rPr>
          <w:rFonts w:ascii="Arial Narrow" w:hAnsi="Arial Narrow"/>
          <w:sz w:val="20"/>
        </w:rPr>
      </w:r>
      <w:r w:rsidR="002973A9">
        <w:rPr>
          <w:rFonts w:ascii="Arial Narrow" w:hAnsi="Arial Narrow"/>
          <w:sz w:val="20"/>
        </w:rPr>
        <w:fldChar w:fldCharType="separate"/>
      </w:r>
      <w:r w:rsidR="004A5728">
        <w:fldChar w:fldCharType="end"/>
      </w:r>
      <w:bookmarkEnd w:id="10"/>
      <w:r w:rsidR="004A5728" w:rsidRPr="004A5728">
        <w:rPr>
          <w:rFonts w:ascii="Arial Narrow" w:hAnsi="Arial Narrow"/>
          <w:sz w:val="20"/>
        </w:rPr>
        <w:t xml:space="preserve"> Não</w:t>
      </w:r>
    </w:p>
    <w:p w:rsidR="00733C18" w:rsidRPr="00733C18" w:rsidRDefault="00733C18" w:rsidP="00733C18">
      <w:pPr>
        <w:pStyle w:val="SubItem4-Nivel3"/>
        <w:tabs>
          <w:tab w:val="clear" w:pos="720"/>
        </w:tabs>
        <w:suppressAutoHyphens w:val="0"/>
        <w:ind w:left="432" w:firstLine="0"/>
        <w:outlineLvl w:val="1"/>
        <w:rPr>
          <w:rFonts w:ascii="Arial Narrow" w:hAnsi="Arial Narrow"/>
          <w:sz w:val="20"/>
        </w:rPr>
      </w:pPr>
    </w:p>
    <w:p w:rsidR="00733C18" w:rsidRPr="00733C18" w:rsidRDefault="00733C18" w:rsidP="00733C18">
      <w:pPr>
        <w:pStyle w:val="SubItem6-Nivel2"/>
        <w:tabs>
          <w:tab w:val="clear" w:pos="360"/>
        </w:tabs>
        <w:ind w:left="0" w:firstLine="426"/>
        <w:rPr>
          <w:rFonts w:ascii="Arial Narrow" w:hAnsi="Arial Narrow"/>
          <w:sz w:val="20"/>
        </w:rPr>
      </w:pPr>
      <w:r>
        <w:rPr>
          <w:rFonts w:ascii="Arial Narrow" w:hAnsi="Arial Narrow"/>
          <w:sz w:val="20"/>
        </w:rPr>
        <w:t>5.4.3. Número médio de veículos lavados/dia: (fazer média dos últimos 02 (dois) meses)</w:t>
      </w:r>
    </w:p>
    <w:tbl>
      <w:tblPr>
        <w:tblW w:w="0" w:type="auto"/>
        <w:jc w:val="center"/>
        <w:tblLayout w:type="fixed"/>
        <w:tblCellMar>
          <w:left w:w="113" w:type="dxa"/>
          <w:right w:w="113" w:type="dxa"/>
        </w:tblCellMar>
        <w:tblLook w:val="04A0" w:firstRow="1" w:lastRow="0" w:firstColumn="1" w:lastColumn="0" w:noHBand="0" w:noVBand="1"/>
      </w:tblPr>
      <w:tblGrid>
        <w:gridCol w:w="3169"/>
        <w:gridCol w:w="1559"/>
        <w:gridCol w:w="2268"/>
      </w:tblGrid>
      <w:tr w:rsidR="00733C18" w:rsidRPr="00733C18" w:rsidTr="00733C18">
        <w:trPr>
          <w:cantSplit/>
          <w:jc w:val="center"/>
        </w:trPr>
        <w:tc>
          <w:tcPr>
            <w:tcW w:w="3169" w:type="dxa"/>
            <w:tcBorders>
              <w:top w:val="single" w:sz="6" w:space="0" w:color="auto"/>
              <w:left w:val="single" w:sz="6" w:space="0" w:color="auto"/>
              <w:bottom w:val="single" w:sz="6" w:space="0" w:color="auto"/>
              <w:right w:val="single" w:sz="6" w:space="0" w:color="auto"/>
            </w:tcBorders>
            <w:vAlign w:val="center"/>
            <w:hideMark/>
          </w:tcPr>
          <w:p w:rsidR="00733C18" w:rsidRPr="00733C18" w:rsidRDefault="00733C18" w:rsidP="00733C18">
            <w:pPr>
              <w:spacing w:after="0" w:line="240" w:lineRule="auto"/>
              <w:jc w:val="center"/>
              <w:rPr>
                <w:rFonts w:ascii="Arial Narrow" w:eastAsia="Times New Roman" w:hAnsi="Arial Narrow" w:cs="Times New Roman"/>
                <w:b/>
                <w:sz w:val="20"/>
                <w:szCs w:val="20"/>
                <w:lang w:eastAsia="pt-BR"/>
              </w:rPr>
            </w:pPr>
            <w:r w:rsidRPr="00733C18">
              <w:rPr>
                <w:rFonts w:ascii="Arial Narrow" w:eastAsia="Times New Roman" w:hAnsi="Arial Narrow" w:cs="Times New Roman"/>
                <w:b/>
                <w:sz w:val="20"/>
                <w:szCs w:val="20"/>
                <w:lang w:eastAsia="pt-BR"/>
              </w:rPr>
              <w:t>Tipo de veículo</w:t>
            </w:r>
          </w:p>
        </w:tc>
        <w:tc>
          <w:tcPr>
            <w:tcW w:w="1559" w:type="dxa"/>
            <w:tcBorders>
              <w:top w:val="single" w:sz="6" w:space="0" w:color="auto"/>
              <w:left w:val="single" w:sz="6" w:space="0" w:color="auto"/>
              <w:bottom w:val="single" w:sz="6" w:space="0" w:color="auto"/>
              <w:right w:val="single" w:sz="6" w:space="0" w:color="auto"/>
            </w:tcBorders>
            <w:hideMark/>
          </w:tcPr>
          <w:p w:rsidR="00733C18" w:rsidRPr="00733C18" w:rsidRDefault="00733C18" w:rsidP="00733C18">
            <w:pPr>
              <w:spacing w:after="0" w:line="240" w:lineRule="auto"/>
              <w:jc w:val="center"/>
              <w:rPr>
                <w:rFonts w:ascii="Arial Narrow" w:eastAsia="Times New Roman" w:hAnsi="Arial Narrow" w:cs="Times New Roman"/>
                <w:b/>
                <w:sz w:val="20"/>
                <w:szCs w:val="20"/>
                <w:lang w:eastAsia="pt-BR"/>
              </w:rPr>
            </w:pPr>
            <w:r w:rsidRPr="00733C18">
              <w:rPr>
                <w:rFonts w:ascii="Arial Narrow" w:eastAsia="Times New Roman" w:hAnsi="Arial Narrow" w:cs="Times New Roman"/>
                <w:b/>
                <w:sz w:val="20"/>
                <w:szCs w:val="20"/>
                <w:lang w:eastAsia="pt-BR"/>
              </w:rPr>
              <w:t>Realiza</w:t>
            </w:r>
          </w:p>
          <w:p w:rsidR="00733C18" w:rsidRPr="00733C18" w:rsidRDefault="00733C18" w:rsidP="00733C18">
            <w:pPr>
              <w:spacing w:after="0" w:line="240" w:lineRule="auto"/>
              <w:jc w:val="center"/>
              <w:rPr>
                <w:rFonts w:ascii="Arial Narrow" w:eastAsia="Times New Roman" w:hAnsi="Arial Narrow" w:cs="Times New Roman"/>
                <w:b/>
                <w:sz w:val="20"/>
                <w:szCs w:val="20"/>
                <w:lang w:eastAsia="pt-BR"/>
              </w:rPr>
            </w:pPr>
            <w:r w:rsidRPr="00733C18">
              <w:rPr>
                <w:rFonts w:ascii="Arial Narrow" w:eastAsia="Times New Roman" w:hAnsi="Arial Narrow" w:cs="Times New Roman"/>
                <w:b/>
                <w:sz w:val="20"/>
                <w:szCs w:val="20"/>
                <w:lang w:eastAsia="pt-BR"/>
              </w:rPr>
              <w:t>Sim - Não</w:t>
            </w:r>
          </w:p>
        </w:tc>
        <w:tc>
          <w:tcPr>
            <w:tcW w:w="2268" w:type="dxa"/>
            <w:tcBorders>
              <w:top w:val="single" w:sz="6" w:space="0" w:color="auto"/>
              <w:left w:val="single" w:sz="6" w:space="0" w:color="auto"/>
              <w:bottom w:val="single" w:sz="6" w:space="0" w:color="auto"/>
              <w:right w:val="single" w:sz="6" w:space="0" w:color="auto"/>
            </w:tcBorders>
            <w:vAlign w:val="center"/>
            <w:hideMark/>
          </w:tcPr>
          <w:p w:rsidR="00733C18" w:rsidRPr="00733C18" w:rsidRDefault="00733C18" w:rsidP="00733C18">
            <w:pPr>
              <w:spacing w:after="0" w:line="240" w:lineRule="auto"/>
              <w:jc w:val="center"/>
              <w:rPr>
                <w:rFonts w:ascii="Arial Narrow" w:eastAsia="Times New Roman" w:hAnsi="Arial Narrow" w:cs="Times New Roman"/>
                <w:b/>
                <w:sz w:val="20"/>
                <w:szCs w:val="20"/>
                <w:lang w:eastAsia="pt-BR"/>
              </w:rPr>
            </w:pPr>
            <w:r w:rsidRPr="00733C18">
              <w:rPr>
                <w:rFonts w:ascii="Arial Narrow" w:eastAsia="Times New Roman" w:hAnsi="Arial Narrow" w:cs="Times New Roman"/>
                <w:b/>
                <w:sz w:val="20"/>
                <w:szCs w:val="20"/>
                <w:lang w:eastAsia="pt-BR"/>
              </w:rPr>
              <w:t>Número de veículos/dia</w:t>
            </w:r>
          </w:p>
        </w:tc>
      </w:tr>
      <w:tr w:rsidR="00733C18" w:rsidRPr="00733C18" w:rsidTr="00733C18">
        <w:trPr>
          <w:cantSplit/>
          <w:jc w:val="center"/>
        </w:trPr>
        <w:tc>
          <w:tcPr>
            <w:tcW w:w="3169" w:type="dxa"/>
            <w:tcBorders>
              <w:top w:val="single" w:sz="6" w:space="0" w:color="auto"/>
              <w:left w:val="single" w:sz="6" w:space="0" w:color="auto"/>
              <w:bottom w:val="single" w:sz="6" w:space="0" w:color="auto"/>
              <w:right w:val="single" w:sz="6" w:space="0" w:color="auto"/>
            </w:tcBorders>
            <w:hideMark/>
          </w:tcPr>
          <w:p w:rsidR="00733C18" w:rsidRPr="00733C18" w:rsidRDefault="00733C18" w:rsidP="00733C18">
            <w:pPr>
              <w:spacing w:after="0" w:line="240" w:lineRule="auto"/>
              <w:rPr>
                <w:rFonts w:ascii="Arial Narrow" w:eastAsia="Times New Roman" w:hAnsi="Arial Narrow" w:cs="Times New Roman"/>
                <w:sz w:val="20"/>
                <w:szCs w:val="20"/>
                <w:lang w:eastAsia="pt-BR"/>
              </w:rPr>
            </w:pPr>
            <w:r w:rsidRPr="00733C18">
              <w:rPr>
                <w:rFonts w:ascii="Arial Narrow" w:eastAsia="Times New Roman" w:hAnsi="Arial Narrow" w:cs="Times New Roman"/>
                <w:sz w:val="20"/>
                <w:szCs w:val="20"/>
                <w:lang w:eastAsia="pt-BR"/>
              </w:rPr>
              <w:t>Carros de passeio</w:t>
            </w:r>
          </w:p>
        </w:tc>
        <w:tc>
          <w:tcPr>
            <w:tcW w:w="1559" w:type="dxa"/>
            <w:tcBorders>
              <w:top w:val="single" w:sz="6" w:space="0" w:color="auto"/>
              <w:left w:val="single" w:sz="6" w:space="0" w:color="auto"/>
              <w:bottom w:val="single" w:sz="6" w:space="0" w:color="auto"/>
              <w:right w:val="single" w:sz="6" w:space="0" w:color="auto"/>
            </w:tcBorders>
          </w:tcPr>
          <w:p w:rsidR="00733C18" w:rsidRPr="00733C18" w:rsidRDefault="00733C18" w:rsidP="00733C18">
            <w:pPr>
              <w:spacing w:after="0" w:line="240" w:lineRule="auto"/>
              <w:jc w:val="both"/>
              <w:rPr>
                <w:rFonts w:ascii="Arial Narrow" w:eastAsia="Times New Roman" w:hAnsi="Arial Narrow" w:cs="Times New Roman"/>
                <w:b/>
                <w:color w:val="0000FF"/>
                <w:sz w:val="20"/>
                <w:szCs w:val="20"/>
                <w:lang w:eastAsia="pt-BR"/>
              </w:rPr>
            </w:pPr>
          </w:p>
        </w:tc>
        <w:tc>
          <w:tcPr>
            <w:tcW w:w="2268" w:type="dxa"/>
            <w:tcBorders>
              <w:top w:val="single" w:sz="6" w:space="0" w:color="auto"/>
              <w:left w:val="single" w:sz="6" w:space="0" w:color="auto"/>
              <w:bottom w:val="single" w:sz="6" w:space="0" w:color="auto"/>
              <w:right w:val="single" w:sz="6" w:space="0" w:color="auto"/>
            </w:tcBorders>
          </w:tcPr>
          <w:p w:rsidR="00733C18" w:rsidRPr="00733C18" w:rsidRDefault="00733C18" w:rsidP="00733C18">
            <w:pPr>
              <w:spacing w:after="0" w:line="240" w:lineRule="auto"/>
              <w:jc w:val="both"/>
              <w:rPr>
                <w:rFonts w:ascii="Arial Narrow" w:eastAsia="Times New Roman" w:hAnsi="Arial Narrow" w:cs="Times New Roman"/>
                <w:b/>
                <w:color w:val="0000FF"/>
                <w:sz w:val="20"/>
                <w:szCs w:val="20"/>
                <w:lang w:eastAsia="pt-BR"/>
              </w:rPr>
            </w:pPr>
          </w:p>
        </w:tc>
      </w:tr>
      <w:tr w:rsidR="00733C18" w:rsidRPr="00733C18" w:rsidTr="00733C18">
        <w:trPr>
          <w:cantSplit/>
          <w:jc w:val="center"/>
        </w:trPr>
        <w:tc>
          <w:tcPr>
            <w:tcW w:w="3169" w:type="dxa"/>
            <w:tcBorders>
              <w:top w:val="single" w:sz="6" w:space="0" w:color="auto"/>
              <w:left w:val="single" w:sz="6" w:space="0" w:color="auto"/>
              <w:bottom w:val="single" w:sz="6" w:space="0" w:color="auto"/>
              <w:right w:val="single" w:sz="6" w:space="0" w:color="auto"/>
            </w:tcBorders>
            <w:hideMark/>
          </w:tcPr>
          <w:p w:rsidR="00733C18" w:rsidRPr="00733C18" w:rsidRDefault="00733C18" w:rsidP="00733C18">
            <w:pPr>
              <w:spacing w:after="0" w:line="240" w:lineRule="auto"/>
              <w:rPr>
                <w:rFonts w:ascii="Arial Narrow" w:eastAsia="Times New Roman" w:hAnsi="Arial Narrow" w:cs="Times New Roman"/>
                <w:sz w:val="20"/>
                <w:szCs w:val="20"/>
                <w:lang w:eastAsia="pt-BR"/>
              </w:rPr>
            </w:pPr>
            <w:r w:rsidRPr="00733C18">
              <w:rPr>
                <w:rFonts w:ascii="Arial Narrow" w:eastAsia="Times New Roman" w:hAnsi="Arial Narrow" w:cs="Times New Roman"/>
                <w:sz w:val="20"/>
                <w:szCs w:val="20"/>
                <w:lang w:eastAsia="pt-BR"/>
              </w:rPr>
              <w:t>Caminhonetes</w:t>
            </w:r>
          </w:p>
        </w:tc>
        <w:tc>
          <w:tcPr>
            <w:tcW w:w="1559" w:type="dxa"/>
            <w:tcBorders>
              <w:top w:val="single" w:sz="6" w:space="0" w:color="auto"/>
              <w:left w:val="single" w:sz="6" w:space="0" w:color="auto"/>
              <w:bottom w:val="single" w:sz="6" w:space="0" w:color="auto"/>
              <w:right w:val="single" w:sz="6" w:space="0" w:color="auto"/>
            </w:tcBorders>
          </w:tcPr>
          <w:p w:rsidR="00733C18" w:rsidRPr="00733C18" w:rsidRDefault="00733C18" w:rsidP="00733C18">
            <w:pPr>
              <w:spacing w:after="0" w:line="240" w:lineRule="auto"/>
              <w:jc w:val="both"/>
              <w:rPr>
                <w:rFonts w:ascii="Arial Narrow" w:eastAsia="Times New Roman" w:hAnsi="Arial Narrow" w:cs="Times New Roman"/>
                <w:b/>
                <w:color w:val="0000FF"/>
                <w:sz w:val="20"/>
                <w:szCs w:val="20"/>
                <w:lang w:eastAsia="pt-BR"/>
              </w:rPr>
            </w:pPr>
          </w:p>
        </w:tc>
        <w:tc>
          <w:tcPr>
            <w:tcW w:w="2268" w:type="dxa"/>
            <w:tcBorders>
              <w:top w:val="single" w:sz="6" w:space="0" w:color="auto"/>
              <w:left w:val="single" w:sz="6" w:space="0" w:color="auto"/>
              <w:bottom w:val="single" w:sz="6" w:space="0" w:color="auto"/>
              <w:right w:val="single" w:sz="6" w:space="0" w:color="auto"/>
            </w:tcBorders>
          </w:tcPr>
          <w:p w:rsidR="00733C18" w:rsidRPr="00733C18" w:rsidRDefault="00733C18" w:rsidP="00733C18">
            <w:pPr>
              <w:spacing w:after="0" w:line="240" w:lineRule="auto"/>
              <w:jc w:val="both"/>
              <w:rPr>
                <w:rFonts w:ascii="Arial Narrow" w:eastAsia="Times New Roman" w:hAnsi="Arial Narrow" w:cs="Times New Roman"/>
                <w:b/>
                <w:color w:val="0000FF"/>
                <w:sz w:val="20"/>
                <w:szCs w:val="20"/>
                <w:lang w:eastAsia="pt-BR"/>
              </w:rPr>
            </w:pPr>
          </w:p>
        </w:tc>
      </w:tr>
      <w:tr w:rsidR="00733C18" w:rsidRPr="00733C18" w:rsidTr="00733C18">
        <w:trPr>
          <w:cantSplit/>
          <w:jc w:val="center"/>
        </w:trPr>
        <w:tc>
          <w:tcPr>
            <w:tcW w:w="3169" w:type="dxa"/>
            <w:tcBorders>
              <w:top w:val="single" w:sz="6" w:space="0" w:color="auto"/>
              <w:left w:val="single" w:sz="6" w:space="0" w:color="auto"/>
              <w:bottom w:val="single" w:sz="6" w:space="0" w:color="auto"/>
              <w:right w:val="single" w:sz="6" w:space="0" w:color="auto"/>
            </w:tcBorders>
            <w:hideMark/>
          </w:tcPr>
          <w:p w:rsidR="00733C18" w:rsidRPr="00733C18" w:rsidRDefault="00733C18" w:rsidP="00733C18">
            <w:pPr>
              <w:spacing w:after="0" w:line="240" w:lineRule="auto"/>
              <w:rPr>
                <w:rFonts w:ascii="Arial Narrow" w:eastAsia="Times New Roman" w:hAnsi="Arial Narrow" w:cs="Times New Roman"/>
                <w:sz w:val="20"/>
                <w:szCs w:val="20"/>
                <w:lang w:eastAsia="pt-BR"/>
              </w:rPr>
            </w:pPr>
            <w:r w:rsidRPr="00733C18">
              <w:rPr>
                <w:rFonts w:ascii="Arial Narrow" w:eastAsia="Times New Roman" w:hAnsi="Arial Narrow" w:cs="Times New Roman"/>
                <w:sz w:val="20"/>
                <w:szCs w:val="20"/>
                <w:lang w:eastAsia="pt-BR"/>
              </w:rPr>
              <w:t>Caminhões/ônibus</w:t>
            </w:r>
          </w:p>
        </w:tc>
        <w:tc>
          <w:tcPr>
            <w:tcW w:w="1559" w:type="dxa"/>
            <w:tcBorders>
              <w:top w:val="single" w:sz="6" w:space="0" w:color="auto"/>
              <w:left w:val="single" w:sz="6" w:space="0" w:color="auto"/>
              <w:bottom w:val="single" w:sz="6" w:space="0" w:color="auto"/>
              <w:right w:val="single" w:sz="6" w:space="0" w:color="auto"/>
            </w:tcBorders>
          </w:tcPr>
          <w:p w:rsidR="00733C18" w:rsidRPr="00733C18" w:rsidRDefault="00733C18" w:rsidP="00733C18">
            <w:pPr>
              <w:spacing w:after="0" w:line="240" w:lineRule="auto"/>
              <w:jc w:val="both"/>
              <w:rPr>
                <w:rFonts w:ascii="Arial Narrow" w:eastAsia="Times New Roman" w:hAnsi="Arial Narrow" w:cs="Times New Roman"/>
                <w:b/>
                <w:color w:val="0000FF"/>
                <w:sz w:val="20"/>
                <w:szCs w:val="20"/>
                <w:lang w:eastAsia="pt-BR"/>
              </w:rPr>
            </w:pPr>
          </w:p>
        </w:tc>
        <w:tc>
          <w:tcPr>
            <w:tcW w:w="2268" w:type="dxa"/>
            <w:tcBorders>
              <w:top w:val="single" w:sz="6" w:space="0" w:color="auto"/>
              <w:left w:val="single" w:sz="6" w:space="0" w:color="auto"/>
              <w:bottom w:val="single" w:sz="6" w:space="0" w:color="auto"/>
              <w:right w:val="single" w:sz="6" w:space="0" w:color="auto"/>
            </w:tcBorders>
          </w:tcPr>
          <w:p w:rsidR="00733C18" w:rsidRPr="00733C18" w:rsidRDefault="00733C18" w:rsidP="00733C18">
            <w:pPr>
              <w:spacing w:after="0" w:line="240" w:lineRule="auto"/>
              <w:jc w:val="both"/>
              <w:rPr>
                <w:rFonts w:ascii="Arial Narrow" w:eastAsia="Times New Roman" w:hAnsi="Arial Narrow" w:cs="Times New Roman"/>
                <w:b/>
                <w:color w:val="0000FF"/>
                <w:sz w:val="20"/>
                <w:szCs w:val="20"/>
                <w:lang w:eastAsia="pt-BR"/>
              </w:rPr>
            </w:pPr>
          </w:p>
        </w:tc>
      </w:tr>
      <w:tr w:rsidR="00733C18" w:rsidRPr="00733C18" w:rsidTr="00733C18">
        <w:trPr>
          <w:cantSplit/>
          <w:jc w:val="center"/>
        </w:trPr>
        <w:tc>
          <w:tcPr>
            <w:tcW w:w="3169" w:type="dxa"/>
            <w:tcBorders>
              <w:top w:val="single" w:sz="6" w:space="0" w:color="auto"/>
              <w:left w:val="single" w:sz="6" w:space="0" w:color="auto"/>
              <w:bottom w:val="single" w:sz="6" w:space="0" w:color="auto"/>
              <w:right w:val="single" w:sz="6" w:space="0" w:color="auto"/>
            </w:tcBorders>
            <w:hideMark/>
          </w:tcPr>
          <w:p w:rsidR="00733C18" w:rsidRPr="00733C18" w:rsidRDefault="00733C18" w:rsidP="00733C18">
            <w:pPr>
              <w:spacing w:after="0" w:line="240" w:lineRule="auto"/>
              <w:rPr>
                <w:rFonts w:ascii="Arial Narrow" w:eastAsia="Times New Roman" w:hAnsi="Arial Narrow" w:cs="Times New Roman"/>
                <w:sz w:val="20"/>
                <w:szCs w:val="20"/>
                <w:lang w:eastAsia="pt-BR"/>
              </w:rPr>
            </w:pPr>
            <w:r w:rsidRPr="00733C18">
              <w:rPr>
                <w:rFonts w:ascii="Arial Narrow" w:eastAsia="Times New Roman" w:hAnsi="Arial Narrow" w:cs="Times New Roman"/>
                <w:sz w:val="20"/>
                <w:szCs w:val="20"/>
                <w:lang w:eastAsia="pt-BR"/>
              </w:rPr>
              <w:t>Tratores e implementos agrícolas</w:t>
            </w:r>
          </w:p>
        </w:tc>
        <w:tc>
          <w:tcPr>
            <w:tcW w:w="1559" w:type="dxa"/>
            <w:tcBorders>
              <w:top w:val="single" w:sz="6" w:space="0" w:color="auto"/>
              <w:left w:val="single" w:sz="6" w:space="0" w:color="auto"/>
              <w:bottom w:val="single" w:sz="6" w:space="0" w:color="auto"/>
              <w:right w:val="single" w:sz="6" w:space="0" w:color="auto"/>
            </w:tcBorders>
          </w:tcPr>
          <w:p w:rsidR="00733C18" w:rsidRPr="00733C18" w:rsidRDefault="00733C18" w:rsidP="00733C18">
            <w:pPr>
              <w:spacing w:after="0" w:line="240" w:lineRule="auto"/>
              <w:jc w:val="both"/>
              <w:rPr>
                <w:rFonts w:ascii="Arial Narrow" w:eastAsia="Times New Roman" w:hAnsi="Arial Narrow" w:cs="Times New Roman"/>
                <w:b/>
                <w:color w:val="0000FF"/>
                <w:sz w:val="20"/>
                <w:szCs w:val="20"/>
                <w:lang w:eastAsia="pt-BR"/>
              </w:rPr>
            </w:pPr>
          </w:p>
        </w:tc>
        <w:tc>
          <w:tcPr>
            <w:tcW w:w="2268" w:type="dxa"/>
            <w:tcBorders>
              <w:top w:val="single" w:sz="6" w:space="0" w:color="auto"/>
              <w:left w:val="single" w:sz="6" w:space="0" w:color="auto"/>
              <w:bottom w:val="single" w:sz="6" w:space="0" w:color="auto"/>
              <w:right w:val="single" w:sz="6" w:space="0" w:color="auto"/>
            </w:tcBorders>
          </w:tcPr>
          <w:p w:rsidR="00733C18" w:rsidRPr="00733C18" w:rsidRDefault="00733C18" w:rsidP="00733C18">
            <w:pPr>
              <w:spacing w:after="0" w:line="240" w:lineRule="auto"/>
              <w:jc w:val="both"/>
              <w:rPr>
                <w:rFonts w:ascii="Arial Narrow" w:eastAsia="Times New Roman" w:hAnsi="Arial Narrow" w:cs="Times New Roman"/>
                <w:b/>
                <w:color w:val="0000FF"/>
                <w:sz w:val="20"/>
                <w:szCs w:val="20"/>
                <w:lang w:eastAsia="pt-BR"/>
              </w:rPr>
            </w:pPr>
          </w:p>
        </w:tc>
      </w:tr>
    </w:tbl>
    <w:p w:rsidR="00733C18" w:rsidRDefault="00733C18" w:rsidP="00733C18">
      <w:pPr>
        <w:pStyle w:val="SubItem4-Nivel2"/>
        <w:numPr>
          <w:ilvl w:val="0"/>
          <w:numId w:val="0"/>
        </w:numPr>
        <w:tabs>
          <w:tab w:val="clear" w:pos="510"/>
        </w:tabs>
        <w:suppressAutoHyphens w:val="0"/>
        <w:ind w:firstLine="567"/>
        <w:outlineLvl w:val="1"/>
        <w:rPr>
          <w:rFonts w:ascii="Arial Narrow" w:hAnsi="Arial Narrow"/>
          <w:sz w:val="20"/>
        </w:rPr>
      </w:pPr>
      <w:r>
        <w:rPr>
          <w:rFonts w:ascii="Arial Narrow" w:hAnsi="Arial Narrow"/>
          <w:sz w:val="20"/>
        </w:rPr>
        <w:t xml:space="preserve">5.4.4. Troca de óleo  </w:t>
      </w:r>
    </w:p>
    <w:p w:rsidR="00733C18" w:rsidRDefault="00733C18" w:rsidP="00733C18">
      <w:pPr>
        <w:pStyle w:val="SubItem4-Nivel2"/>
        <w:numPr>
          <w:ilvl w:val="0"/>
          <w:numId w:val="0"/>
        </w:numPr>
        <w:tabs>
          <w:tab w:val="left" w:pos="993"/>
        </w:tabs>
        <w:spacing w:before="0"/>
        <w:ind w:left="624"/>
        <w:rPr>
          <w:rFonts w:ascii="Arial Narrow" w:hAnsi="Arial Narrow"/>
          <w:sz w:val="20"/>
        </w:rPr>
      </w:pPr>
      <w:r>
        <w:rPr>
          <w:rFonts w:ascii="Arial Narrow" w:hAnsi="Arial Narrow"/>
          <w:sz w:val="20"/>
        </w:rPr>
        <w:tab/>
      </w:r>
      <w:r>
        <w:rPr>
          <w:rFonts w:ascii="Arial Narrow" w:hAnsi="Arial Narrow"/>
          <w:sz w:val="20"/>
        </w:rPr>
        <w:fldChar w:fldCharType="begin">
          <w:ffData>
            <w:name w:val="Selecionar20"/>
            <w:enabled/>
            <w:calcOnExit w:val="0"/>
            <w:checkBox>
              <w:sizeAuto/>
              <w:default w:val="0"/>
            </w:checkBox>
          </w:ffData>
        </w:fldChar>
      </w:r>
      <w:bookmarkStart w:id="11" w:name="Selecionar20"/>
      <w:r>
        <w:rPr>
          <w:rFonts w:ascii="Arial Narrow" w:hAnsi="Arial Narrow"/>
          <w:sz w:val="20"/>
        </w:rPr>
        <w:instrText xml:space="preserve"> FORMCHECKBOX </w:instrText>
      </w:r>
      <w:r w:rsidR="002973A9">
        <w:rPr>
          <w:rFonts w:ascii="Arial Narrow" w:hAnsi="Arial Narrow"/>
          <w:sz w:val="20"/>
        </w:rPr>
      </w:r>
      <w:r w:rsidR="002973A9">
        <w:rPr>
          <w:rFonts w:ascii="Arial Narrow" w:hAnsi="Arial Narrow"/>
          <w:sz w:val="20"/>
        </w:rPr>
        <w:fldChar w:fldCharType="separate"/>
      </w:r>
      <w:r>
        <w:fldChar w:fldCharType="end"/>
      </w:r>
      <w:bookmarkEnd w:id="11"/>
      <w:r>
        <w:rPr>
          <w:rFonts w:ascii="Arial Narrow" w:hAnsi="Arial Narrow"/>
          <w:sz w:val="20"/>
        </w:rPr>
        <w:t xml:space="preserve"> Não troca óleo                    </w:t>
      </w:r>
      <w:r>
        <w:rPr>
          <w:rFonts w:ascii="Arial Narrow" w:hAnsi="Arial Narrow"/>
          <w:sz w:val="20"/>
        </w:rPr>
        <w:fldChar w:fldCharType="begin">
          <w:ffData>
            <w:name w:val="Selecionar21"/>
            <w:enabled/>
            <w:calcOnExit w:val="0"/>
            <w:checkBox>
              <w:sizeAuto/>
              <w:default w:val="0"/>
            </w:checkBox>
          </w:ffData>
        </w:fldChar>
      </w:r>
      <w:bookmarkStart w:id="12" w:name="Selecionar21"/>
      <w:r>
        <w:rPr>
          <w:rFonts w:ascii="Arial Narrow" w:hAnsi="Arial Narrow"/>
          <w:sz w:val="20"/>
        </w:rPr>
        <w:instrText xml:space="preserve"> FORMCHECKBOX </w:instrText>
      </w:r>
      <w:r w:rsidR="002973A9">
        <w:rPr>
          <w:rFonts w:ascii="Arial Narrow" w:hAnsi="Arial Narrow"/>
          <w:sz w:val="20"/>
        </w:rPr>
      </w:r>
      <w:r w:rsidR="002973A9">
        <w:rPr>
          <w:rFonts w:ascii="Arial Narrow" w:hAnsi="Arial Narrow"/>
          <w:sz w:val="20"/>
        </w:rPr>
        <w:fldChar w:fldCharType="separate"/>
      </w:r>
      <w:r>
        <w:fldChar w:fldCharType="end"/>
      </w:r>
      <w:bookmarkEnd w:id="12"/>
      <w:r>
        <w:rPr>
          <w:rFonts w:ascii="Arial Narrow" w:hAnsi="Arial Narrow"/>
          <w:sz w:val="20"/>
        </w:rPr>
        <w:t xml:space="preserve"> realiza troca de óleo                </w:t>
      </w:r>
      <w:r>
        <w:rPr>
          <w:rFonts w:ascii="Arial Narrow" w:hAnsi="Arial Narrow"/>
          <w:sz w:val="20"/>
        </w:rPr>
        <w:fldChar w:fldCharType="begin">
          <w:ffData>
            <w:name w:val="Selecionar21"/>
            <w:enabled/>
            <w:calcOnExit w:val="0"/>
            <w:checkBox>
              <w:sizeAuto/>
              <w:default w:val="0"/>
            </w:checkBox>
          </w:ffData>
        </w:fldChar>
      </w:r>
      <w:r>
        <w:rPr>
          <w:rFonts w:ascii="Arial Narrow" w:hAnsi="Arial Narrow"/>
          <w:sz w:val="20"/>
        </w:rPr>
        <w:instrText xml:space="preserve"> FORMCHECKBOX </w:instrText>
      </w:r>
      <w:r w:rsidR="002973A9">
        <w:rPr>
          <w:rFonts w:ascii="Arial Narrow" w:hAnsi="Arial Narrow"/>
          <w:sz w:val="20"/>
        </w:rPr>
      </w:r>
      <w:r w:rsidR="002973A9">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realiza somente reposição no </w:t>
      </w:r>
      <w:proofErr w:type="spellStart"/>
      <w:r>
        <w:rPr>
          <w:rFonts w:ascii="Arial Narrow" w:hAnsi="Arial Narrow"/>
          <w:sz w:val="20"/>
        </w:rPr>
        <w:t>carter</w:t>
      </w:r>
      <w:proofErr w:type="spellEnd"/>
      <w:r>
        <w:rPr>
          <w:rFonts w:ascii="Arial Narrow" w:hAnsi="Arial Narrow"/>
          <w:sz w:val="20"/>
        </w:rPr>
        <w:t xml:space="preserve">  </w:t>
      </w:r>
    </w:p>
    <w:p w:rsidR="00FC35BB" w:rsidRDefault="00FC35BB" w:rsidP="00FE45A6">
      <w:pPr>
        <w:tabs>
          <w:tab w:val="left" w:pos="1545"/>
        </w:tabs>
        <w:rPr>
          <w:lang w:eastAsia="zh-CN"/>
        </w:rPr>
      </w:pPr>
      <w:r w:rsidRPr="00FC35BB">
        <w:rPr>
          <w:rFonts w:ascii="Arial Narrow" w:hAnsi="Arial Narrow"/>
          <w:b/>
          <w:sz w:val="20"/>
          <w:szCs w:val="20"/>
        </w:rPr>
        <w:t>OBS.</w:t>
      </w:r>
      <w:r w:rsidRPr="00FC35BB">
        <w:rPr>
          <w:rFonts w:ascii="Arial Narrow" w:hAnsi="Arial Narrow"/>
          <w:sz w:val="20"/>
          <w:szCs w:val="20"/>
        </w:rPr>
        <w:t xml:space="preserve"> Apresentar comprovante de destinação final do </w:t>
      </w:r>
      <w:r w:rsidR="00873555" w:rsidRPr="00FC35BB">
        <w:rPr>
          <w:rFonts w:ascii="Arial Narrow" w:hAnsi="Arial Narrow"/>
          <w:sz w:val="20"/>
          <w:szCs w:val="20"/>
        </w:rPr>
        <w:t>óleo</w:t>
      </w:r>
      <w:r w:rsidR="00873555">
        <w:rPr>
          <w:rFonts w:ascii="Arial Narrow" w:hAnsi="Arial Narrow"/>
          <w:sz w:val="20"/>
          <w:szCs w:val="20"/>
        </w:rPr>
        <w:t xml:space="preserve"> usado</w:t>
      </w:r>
      <w:r>
        <w:rPr>
          <w:rFonts w:ascii="Arial Narrow" w:hAnsi="Arial Narrow"/>
          <w:sz w:val="20"/>
          <w:szCs w:val="20"/>
        </w:rPr>
        <w:t>,</w:t>
      </w:r>
      <w:r w:rsidRPr="00FC35BB">
        <w:rPr>
          <w:rFonts w:ascii="Arial Narrow" w:hAnsi="Arial Narrow"/>
          <w:sz w:val="20"/>
          <w:szCs w:val="20"/>
        </w:rPr>
        <w:t xml:space="preserve"> junto ao processo de licenciamento ambiental</w:t>
      </w:r>
    </w:p>
    <w:p w:rsidR="00FE45A6" w:rsidRPr="00FE45A6" w:rsidRDefault="00FE45A6" w:rsidP="00FE45A6">
      <w:pPr>
        <w:pStyle w:val="Item-Titulo-Nivel1"/>
        <w:numPr>
          <w:ilvl w:val="0"/>
          <w:numId w:val="0"/>
        </w:numPr>
        <w:spacing w:before="40" w:after="0" w:line="240" w:lineRule="auto"/>
        <w:rPr>
          <w:rFonts w:ascii="Arial Narrow" w:hAnsi="Arial Narrow"/>
          <w:sz w:val="20"/>
        </w:rPr>
      </w:pPr>
      <w:r w:rsidRPr="00FE45A6">
        <w:rPr>
          <w:rFonts w:ascii="Arial Narrow" w:hAnsi="Arial Narrow"/>
          <w:caps w:val="0"/>
          <w:sz w:val="20"/>
        </w:rPr>
        <w:t>6.  INFORMAÇÕES SOBRE FONTES DE POLUIÇÃO DO AR, RUÍDO E VIBRAÇÃO E MEDIDAS DE CONTROLE</w:t>
      </w:r>
    </w:p>
    <w:p w:rsidR="00873555" w:rsidRDefault="00873555" w:rsidP="001A0993">
      <w:pPr>
        <w:tabs>
          <w:tab w:val="left" w:pos="792"/>
        </w:tabs>
        <w:suppressAutoHyphens/>
        <w:spacing w:before="40" w:after="120" w:line="240" w:lineRule="auto"/>
        <w:jc w:val="both"/>
        <w:rPr>
          <w:rFonts w:ascii="Arial Narrow" w:hAnsi="Arial Narrow" w:cs="Arial"/>
          <w:sz w:val="20"/>
          <w:szCs w:val="20"/>
        </w:rPr>
      </w:pPr>
    </w:p>
    <w:p w:rsidR="00FE45A6" w:rsidRPr="00FE45A6" w:rsidRDefault="00FE45A6" w:rsidP="00FE45A6">
      <w:pPr>
        <w:tabs>
          <w:tab w:val="left" w:pos="792"/>
        </w:tabs>
        <w:suppressAutoHyphens/>
        <w:spacing w:before="40" w:after="120" w:line="240" w:lineRule="auto"/>
        <w:ind w:left="340"/>
        <w:jc w:val="both"/>
        <w:rPr>
          <w:rFonts w:ascii="Arial Narrow" w:hAnsi="Arial Narrow" w:cs="Arial"/>
          <w:sz w:val="20"/>
          <w:szCs w:val="20"/>
        </w:rPr>
      </w:pPr>
      <w:r>
        <w:rPr>
          <w:rFonts w:ascii="Arial Narrow" w:hAnsi="Arial Narrow" w:cs="Arial"/>
          <w:sz w:val="20"/>
          <w:szCs w:val="20"/>
        </w:rPr>
        <w:t xml:space="preserve">6.1. </w:t>
      </w:r>
      <w:r w:rsidRPr="00FE45A6">
        <w:rPr>
          <w:rFonts w:ascii="Arial Narrow" w:hAnsi="Arial Narrow" w:cs="Arial"/>
          <w:sz w:val="20"/>
          <w:szCs w:val="20"/>
        </w:rPr>
        <w:t>Descrever a(s) fonte(s) de poluição do ar:</w:t>
      </w:r>
    </w:p>
    <w:tbl>
      <w:tblPr>
        <w:tblW w:w="0" w:type="auto"/>
        <w:tblInd w:w="5" w:type="dxa"/>
        <w:tblLayout w:type="fixed"/>
        <w:tblCellMar>
          <w:left w:w="0" w:type="dxa"/>
          <w:right w:w="0" w:type="dxa"/>
        </w:tblCellMar>
        <w:tblLook w:val="04A0" w:firstRow="1" w:lastRow="0" w:firstColumn="1" w:lastColumn="0" w:noHBand="0" w:noVBand="1"/>
      </w:tblPr>
      <w:tblGrid>
        <w:gridCol w:w="9111"/>
      </w:tblGrid>
      <w:tr w:rsidR="00FE45A6" w:rsidTr="00FE45A6">
        <w:trPr>
          <w:trHeight w:val="824"/>
          <w:tblHeader/>
        </w:trPr>
        <w:tc>
          <w:tcPr>
            <w:tcW w:w="9111" w:type="dxa"/>
            <w:tcBorders>
              <w:top w:val="single" w:sz="4" w:space="0" w:color="000000"/>
              <w:left w:val="single" w:sz="4" w:space="0" w:color="000000"/>
              <w:bottom w:val="single" w:sz="4" w:space="0" w:color="000000"/>
              <w:right w:val="single" w:sz="4" w:space="0" w:color="000000"/>
            </w:tcBorders>
            <w:hideMark/>
          </w:tcPr>
          <w:p w:rsidR="00FE45A6" w:rsidRDefault="00FE45A6">
            <w:pPr>
              <w:pStyle w:val="Ttulodatabela"/>
              <w:jc w:val="both"/>
              <w:rPr>
                <w:rFonts w:ascii="Arial" w:hAnsi="Arial" w:cs="Arial"/>
              </w:rPr>
            </w:pPr>
            <w:r>
              <w:rPr>
                <w:rFonts w:ascii="Arial" w:hAnsi="Arial" w:cs="Arial"/>
                <w:b w:val="0"/>
                <w:bCs w:val="0"/>
                <w:i w:val="0"/>
                <w:sz w:val="18"/>
                <w:szCs w:val="18"/>
              </w:rPr>
              <w:t>     </w:t>
            </w:r>
            <w:bookmarkStart w:id="13" w:name="__Fieldmark__256_1914265744"/>
            <w:r>
              <w:fldChar w:fldCharType="begin">
                <w:ffData>
                  <w:name w:val=""/>
                  <w:enabled/>
                  <w:calcOnExit w:val="0"/>
                  <w:textInput/>
                </w:ffData>
              </w:fldChar>
            </w:r>
            <w:r>
              <w:rPr>
                <w:rFonts w:ascii="Arial" w:hAnsi="Arial" w:cs="Arial"/>
              </w:rPr>
              <w:instrText xml:space="preserve"> FORMTEXT </w:instrText>
            </w:r>
            <w:r>
              <w:fldChar w:fldCharType="separate"/>
            </w:r>
            <w:r>
              <w:rPr>
                <w:rFonts w:ascii="Arial" w:eastAsia="Comic Sans MS" w:hAnsi="Arial" w:cs="Arial"/>
                <w:b w:val="0"/>
                <w:bCs w:val="0"/>
                <w:i w:val="0"/>
                <w:sz w:val="18"/>
                <w:szCs w:val="18"/>
              </w:rPr>
              <w:t> </w:t>
            </w:r>
            <w:r>
              <w:rPr>
                <w:rFonts w:ascii="Arial" w:eastAsia="Comic Sans MS" w:hAnsi="Arial" w:cs="Arial"/>
                <w:b w:val="0"/>
                <w:bCs w:val="0"/>
                <w:i w:val="0"/>
                <w:sz w:val="18"/>
                <w:szCs w:val="18"/>
              </w:rPr>
              <w:t> </w:t>
            </w:r>
            <w:r>
              <w:rPr>
                <w:rFonts w:ascii="Arial" w:eastAsia="Comic Sans MS" w:hAnsi="Arial" w:cs="Arial"/>
                <w:b w:val="0"/>
                <w:bCs w:val="0"/>
                <w:i w:val="0"/>
                <w:sz w:val="18"/>
                <w:szCs w:val="18"/>
              </w:rPr>
              <w:t> </w:t>
            </w:r>
            <w:r>
              <w:rPr>
                <w:rFonts w:ascii="Arial" w:eastAsia="Comic Sans MS" w:hAnsi="Arial" w:cs="Arial"/>
                <w:b w:val="0"/>
                <w:bCs w:val="0"/>
                <w:i w:val="0"/>
                <w:sz w:val="18"/>
                <w:szCs w:val="18"/>
              </w:rPr>
              <w:t> </w:t>
            </w:r>
            <w:r>
              <w:rPr>
                <w:rFonts w:ascii="Arial" w:hAnsi="Arial" w:cs="Arial"/>
                <w:b w:val="0"/>
                <w:bCs w:val="0"/>
                <w:i w:val="0"/>
                <w:sz w:val="18"/>
                <w:szCs w:val="18"/>
              </w:rPr>
              <w:t> </w:t>
            </w:r>
            <w:r>
              <w:fldChar w:fldCharType="end"/>
            </w:r>
            <w:bookmarkEnd w:id="13"/>
          </w:p>
        </w:tc>
      </w:tr>
    </w:tbl>
    <w:p w:rsidR="005A35A2" w:rsidRDefault="005A35A2" w:rsidP="00FE45A6">
      <w:pPr>
        <w:tabs>
          <w:tab w:val="left" w:pos="792"/>
        </w:tabs>
        <w:suppressAutoHyphens/>
        <w:spacing w:before="40" w:after="120" w:line="240" w:lineRule="auto"/>
        <w:ind w:left="340"/>
        <w:jc w:val="both"/>
        <w:rPr>
          <w:rFonts w:ascii="Arial Narrow" w:hAnsi="Arial Narrow" w:cs="Arial"/>
          <w:sz w:val="20"/>
          <w:szCs w:val="20"/>
        </w:rPr>
      </w:pPr>
    </w:p>
    <w:p w:rsidR="005A35A2" w:rsidRDefault="005A35A2" w:rsidP="00FE45A6">
      <w:pPr>
        <w:tabs>
          <w:tab w:val="left" w:pos="792"/>
        </w:tabs>
        <w:suppressAutoHyphens/>
        <w:spacing w:before="40" w:after="120" w:line="240" w:lineRule="auto"/>
        <w:ind w:left="340"/>
        <w:jc w:val="both"/>
        <w:rPr>
          <w:rFonts w:ascii="Arial Narrow" w:hAnsi="Arial Narrow" w:cs="Arial"/>
          <w:sz w:val="20"/>
          <w:szCs w:val="20"/>
        </w:rPr>
      </w:pPr>
    </w:p>
    <w:p w:rsidR="00FE45A6" w:rsidRPr="00FE45A6" w:rsidRDefault="00FE45A6" w:rsidP="00FE45A6">
      <w:pPr>
        <w:tabs>
          <w:tab w:val="left" w:pos="792"/>
        </w:tabs>
        <w:suppressAutoHyphens/>
        <w:spacing w:before="40" w:after="120" w:line="240" w:lineRule="auto"/>
        <w:ind w:left="340"/>
        <w:jc w:val="both"/>
        <w:rPr>
          <w:rFonts w:ascii="Arial Narrow" w:hAnsi="Arial Narrow" w:cs="Arial"/>
          <w:sz w:val="20"/>
          <w:szCs w:val="20"/>
          <w:lang w:eastAsia="zh-CN"/>
        </w:rPr>
      </w:pPr>
      <w:r w:rsidRPr="00FE45A6">
        <w:rPr>
          <w:rFonts w:ascii="Arial Narrow" w:hAnsi="Arial Narrow" w:cs="Arial"/>
          <w:sz w:val="20"/>
          <w:szCs w:val="20"/>
        </w:rPr>
        <w:t>6.2. Descrever a(s) medida(s) de controle de poluição do ar:</w:t>
      </w:r>
    </w:p>
    <w:tbl>
      <w:tblPr>
        <w:tblW w:w="0" w:type="auto"/>
        <w:tblInd w:w="5" w:type="dxa"/>
        <w:tblLayout w:type="fixed"/>
        <w:tblCellMar>
          <w:left w:w="0" w:type="dxa"/>
          <w:right w:w="0" w:type="dxa"/>
        </w:tblCellMar>
        <w:tblLook w:val="04A0" w:firstRow="1" w:lastRow="0" w:firstColumn="1" w:lastColumn="0" w:noHBand="0" w:noVBand="1"/>
      </w:tblPr>
      <w:tblGrid>
        <w:gridCol w:w="9111"/>
      </w:tblGrid>
      <w:tr w:rsidR="00FE45A6" w:rsidTr="00FE45A6">
        <w:trPr>
          <w:trHeight w:val="882"/>
          <w:tblHeader/>
        </w:trPr>
        <w:tc>
          <w:tcPr>
            <w:tcW w:w="9111" w:type="dxa"/>
            <w:tcBorders>
              <w:top w:val="single" w:sz="4" w:space="0" w:color="000000"/>
              <w:left w:val="single" w:sz="4" w:space="0" w:color="000000"/>
              <w:bottom w:val="single" w:sz="4" w:space="0" w:color="000000"/>
              <w:right w:val="single" w:sz="4" w:space="0" w:color="000000"/>
            </w:tcBorders>
            <w:hideMark/>
          </w:tcPr>
          <w:p w:rsidR="00FE45A6" w:rsidRDefault="00FE45A6">
            <w:pPr>
              <w:pStyle w:val="Ttulodatabela"/>
              <w:spacing w:before="40" w:after="40"/>
              <w:jc w:val="both"/>
              <w:rPr>
                <w:rFonts w:ascii="Arial" w:hAnsi="Arial" w:cs="Arial"/>
              </w:rPr>
            </w:pPr>
            <w:r>
              <w:rPr>
                <w:rFonts w:ascii="Arial" w:hAnsi="Arial" w:cs="Arial"/>
                <w:b w:val="0"/>
                <w:bCs w:val="0"/>
                <w:i w:val="0"/>
                <w:sz w:val="18"/>
                <w:szCs w:val="18"/>
              </w:rPr>
              <w:t>     </w:t>
            </w:r>
            <w:bookmarkStart w:id="14" w:name="__Fieldmark__257_1914265744"/>
            <w:r>
              <w:fldChar w:fldCharType="begin">
                <w:ffData>
                  <w:name w:val=""/>
                  <w:enabled/>
                  <w:calcOnExit w:val="0"/>
                  <w:textInput/>
                </w:ffData>
              </w:fldChar>
            </w:r>
            <w:r>
              <w:rPr>
                <w:rFonts w:ascii="Arial" w:hAnsi="Arial" w:cs="Arial"/>
              </w:rPr>
              <w:instrText xml:space="preserve"> FORMTEXT </w:instrText>
            </w:r>
            <w:r>
              <w:fldChar w:fldCharType="separate"/>
            </w:r>
            <w:r>
              <w:rPr>
                <w:rFonts w:ascii="Arial" w:eastAsia="Comic Sans MS" w:hAnsi="Arial" w:cs="Arial"/>
                <w:b w:val="0"/>
                <w:bCs w:val="0"/>
                <w:i w:val="0"/>
                <w:sz w:val="18"/>
                <w:szCs w:val="18"/>
              </w:rPr>
              <w:t> </w:t>
            </w:r>
            <w:r>
              <w:rPr>
                <w:rFonts w:ascii="Arial" w:eastAsia="Comic Sans MS" w:hAnsi="Arial" w:cs="Arial"/>
                <w:b w:val="0"/>
                <w:bCs w:val="0"/>
                <w:i w:val="0"/>
                <w:sz w:val="18"/>
                <w:szCs w:val="18"/>
              </w:rPr>
              <w:t> </w:t>
            </w:r>
            <w:r>
              <w:rPr>
                <w:rFonts w:ascii="Arial" w:eastAsia="Comic Sans MS" w:hAnsi="Arial" w:cs="Arial"/>
                <w:b w:val="0"/>
                <w:bCs w:val="0"/>
                <w:i w:val="0"/>
                <w:sz w:val="18"/>
                <w:szCs w:val="18"/>
              </w:rPr>
              <w:t> </w:t>
            </w:r>
            <w:r>
              <w:rPr>
                <w:rFonts w:ascii="Arial" w:eastAsia="Comic Sans MS" w:hAnsi="Arial" w:cs="Arial"/>
                <w:b w:val="0"/>
                <w:bCs w:val="0"/>
                <w:i w:val="0"/>
                <w:sz w:val="18"/>
                <w:szCs w:val="18"/>
              </w:rPr>
              <w:t> </w:t>
            </w:r>
            <w:r>
              <w:rPr>
                <w:rFonts w:ascii="Arial" w:hAnsi="Arial" w:cs="Arial"/>
                <w:b w:val="0"/>
                <w:bCs w:val="0"/>
                <w:i w:val="0"/>
                <w:sz w:val="18"/>
                <w:szCs w:val="18"/>
              </w:rPr>
              <w:t> </w:t>
            </w:r>
            <w:r>
              <w:fldChar w:fldCharType="end"/>
            </w:r>
            <w:bookmarkEnd w:id="14"/>
          </w:p>
        </w:tc>
      </w:tr>
    </w:tbl>
    <w:p w:rsidR="00FE45A6" w:rsidRPr="00FE45A6" w:rsidRDefault="00FE45A6" w:rsidP="00FE45A6">
      <w:pPr>
        <w:tabs>
          <w:tab w:val="left" w:pos="792"/>
        </w:tabs>
        <w:suppressAutoHyphens/>
        <w:spacing w:before="40" w:after="120" w:line="240" w:lineRule="auto"/>
        <w:ind w:left="340"/>
        <w:jc w:val="both"/>
        <w:rPr>
          <w:rFonts w:ascii="Arial Narrow" w:hAnsi="Arial Narrow" w:cs="Arial"/>
          <w:sz w:val="20"/>
          <w:szCs w:val="20"/>
          <w:lang w:eastAsia="zh-CN"/>
        </w:rPr>
      </w:pPr>
      <w:r w:rsidRPr="00FE45A6">
        <w:rPr>
          <w:rFonts w:ascii="Arial Narrow" w:hAnsi="Arial Narrow" w:cs="Arial"/>
          <w:sz w:val="20"/>
          <w:szCs w:val="20"/>
        </w:rPr>
        <w:t>6.3.</w:t>
      </w:r>
      <w:r>
        <w:rPr>
          <w:rFonts w:ascii="Arial Narrow" w:hAnsi="Arial Narrow" w:cs="Arial"/>
          <w:sz w:val="20"/>
          <w:szCs w:val="20"/>
        </w:rPr>
        <w:t xml:space="preserve"> </w:t>
      </w:r>
      <w:r w:rsidRPr="00FE45A6">
        <w:rPr>
          <w:rFonts w:ascii="Arial Narrow" w:hAnsi="Arial Narrow" w:cs="Arial"/>
          <w:sz w:val="20"/>
          <w:szCs w:val="20"/>
        </w:rPr>
        <w:t>Descrever a(s) fonte(s) de ruído e vibração:</w:t>
      </w:r>
    </w:p>
    <w:tbl>
      <w:tblPr>
        <w:tblW w:w="0" w:type="auto"/>
        <w:tblInd w:w="5" w:type="dxa"/>
        <w:tblLayout w:type="fixed"/>
        <w:tblCellMar>
          <w:left w:w="0" w:type="dxa"/>
          <w:right w:w="0" w:type="dxa"/>
        </w:tblCellMar>
        <w:tblLook w:val="04A0" w:firstRow="1" w:lastRow="0" w:firstColumn="1" w:lastColumn="0" w:noHBand="0" w:noVBand="1"/>
      </w:tblPr>
      <w:tblGrid>
        <w:gridCol w:w="9111"/>
      </w:tblGrid>
      <w:tr w:rsidR="00FE45A6" w:rsidTr="00FE45A6">
        <w:trPr>
          <w:trHeight w:val="944"/>
          <w:tblHeader/>
        </w:trPr>
        <w:tc>
          <w:tcPr>
            <w:tcW w:w="9111" w:type="dxa"/>
            <w:tcBorders>
              <w:top w:val="single" w:sz="4" w:space="0" w:color="000000"/>
              <w:left w:val="single" w:sz="4" w:space="0" w:color="000000"/>
              <w:bottom w:val="single" w:sz="4" w:space="0" w:color="000000"/>
              <w:right w:val="single" w:sz="4" w:space="0" w:color="000000"/>
            </w:tcBorders>
            <w:hideMark/>
          </w:tcPr>
          <w:p w:rsidR="00FE45A6" w:rsidRDefault="00FE45A6">
            <w:pPr>
              <w:pStyle w:val="Ttulodatabela"/>
              <w:jc w:val="both"/>
              <w:rPr>
                <w:rFonts w:ascii="Arial" w:hAnsi="Arial" w:cs="Arial"/>
              </w:rPr>
            </w:pPr>
            <w:r>
              <w:rPr>
                <w:rFonts w:ascii="Arial" w:hAnsi="Arial" w:cs="Arial"/>
                <w:b w:val="0"/>
                <w:bCs w:val="0"/>
                <w:i w:val="0"/>
                <w:sz w:val="18"/>
                <w:szCs w:val="18"/>
              </w:rPr>
              <w:t>     </w:t>
            </w:r>
            <w:bookmarkStart w:id="15" w:name="__Fieldmark__258_1914265744"/>
            <w:r>
              <w:fldChar w:fldCharType="begin">
                <w:ffData>
                  <w:name w:val=""/>
                  <w:enabled/>
                  <w:calcOnExit w:val="0"/>
                  <w:textInput/>
                </w:ffData>
              </w:fldChar>
            </w:r>
            <w:r>
              <w:rPr>
                <w:rFonts w:ascii="Arial" w:hAnsi="Arial" w:cs="Arial"/>
              </w:rPr>
              <w:instrText xml:space="preserve"> FORMTEXT </w:instrText>
            </w:r>
            <w:r>
              <w:fldChar w:fldCharType="separate"/>
            </w:r>
            <w:r>
              <w:rPr>
                <w:rFonts w:ascii="Arial" w:eastAsia="Comic Sans MS" w:hAnsi="Arial" w:cs="Arial"/>
                <w:b w:val="0"/>
                <w:bCs w:val="0"/>
                <w:i w:val="0"/>
                <w:sz w:val="18"/>
                <w:szCs w:val="18"/>
              </w:rPr>
              <w:t> </w:t>
            </w:r>
            <w:r>
              <w:rPr>
                <w:rFonts w:ascii="Arial" w:eastAsia="Comic Sans MS" w:hAnsi="Arial" w:cs="Arial"/>
                <w:b w:val="0"/>
                <w:bCs w:val="0"/>
                <w:i w:val="0"/>
                <w:sz w:val="18"/>
                <w:szCs w:val="18"/>
              </w:rPr>
              <w:t> </w:t>
            </w:r>
            <w:r>
              <w:rPr>
                <w:rFonts w:ascii="Arial" w:eastAsia="Comic Sans MS" w:hAnsi="Arial" w:cs="Arial"/>
                <w:b w:val="0"/>
                <w:bCs w:val="0"/>
                <w:i w:val="0"/>
                <w:sz w:val="18"/>
                <w:szCs w:val="18"/>
              </w:rPr>
              <w:t> </w:t>
            </w:r>
            <w:r>
              <w:rPr>
                <w:rFonts w:ascii="Arial" w:eastAsia="Comic Sans MS" w:hAnsi="Arial" w:cs="Arial"/>
                <w:b w:val="0"/>
                <w:bCs w:val="0"/>
                <w:i w:val="0"/>
                <w:sz w:val="18"/>
                <w:szCs w:val="18"/>
              </w:rPr>
              <w:t> </w:t>
            </w:r>
            <w:r>
              <w:rPr>
                <w:rFonts w:ascii="Arial" w:hAnsi="Arial" w:cs="Arial"/>
                <w:b w:val="0"/>
                <w:bCs w:val="0"/>
                <w:i w:val="0"/>
                <w:sz w:val="18"/>
                <w:szCs w:val="18"/>
              </w:rPr>
              <w:t> </w:t>
            </w:r>
            <w:r>
              <w:fldChar w:fldCharType="end"/>
            </w:r>
            <w:bookmarkEnd w:id="15"/>
          </w:p>
        </w:tc>
      </w:tr>
    </w:tbl>
    <w:p w:rsidR="00FE45A6" w:rsidRPr="00FE45A6" w:rsidRDefault="00FE45A6" w:rsidP="00FE45A6">
      <w:pPr>
        <w:tabs>
          <w:tab w:val="left" w:pos="792"/>
        </w:tabs>
        <w:suppressAutoHyphens/>
        <w:spacing w:before="40" w:after="120" w:line="240" w:lineRule="auto"/>
        <w:ind w:left="340"/>
        <w:jc w:val="both"/>
        <w:rPr>
          <w:rFonts w:ascii="Arial Narrow" w:hAnsi="Arial Narrow" w:cs="Arial"/>
          <w:sz w:val="20"/>
          <w:szCs w:val="20"/>
        </w:rPr>
      </w:pPr>
      <w:r w:rsidRPr="00FE45A6">
        <w:rPr>
          <w:rFonts w:ascii="Arial Narrow" w:hAnsi="Arial Narrow" w:cs="Arial"/>
          <w:sz w:val="20"/>
          <w:szCs w:val="20"/>
        </w:rPr>
        <w:t>6.4. Descrever a(s) medida(s) de controle de ruído e vibração:</w:t>
      </w:r>
    </w:p>
    <w:tbl>
      <w:tblPr>
        <w:tblW w:w="0" w:type="auto"/>
        <w:tblInd w:w="5" w:type="dxa"/>
        <w:tblLayout w:type="fixed"/>
        <w:tblCellMar>
          <w:left w:w="0" w:type="dxa"/>
          <w:right w:w="0" w:type="dxa"/>
        </w:tblCellMar>
        <w:tblLook w:val="04A0" w:firstRow="1" w:lastRow="0" w:firstColumn="1" w:lastColumn="0" w:noHBand="0" w:noVBand="1"/>
      </w:tblPr>
      <w:tblGrid>
        <w:gridCol w:w="9111"/>
      </w:tblGrid>
      <w:tr w:rsidR="00FE45A6" w:rsidTr="00FE45A6">
        <w:trPr>
          <w:trHeight w:val="890"/>
          <w:tblHeader/>
        </w:trPr>
        <w:tc>
          <w:tcPr>
            <w:tcW w:w="9111" w:type="dxa"/>
            <w:tcBorders>
              <w:top w:val="single" w:sz="4" w:space="0" w:color="000000"/>
              <w:left w:val="single" w:sz="4" w:space="0" w:color="000000"/>
              <w:bottom w:val="single" w:sz="4" w:space="0" w:color="000000"/>
              <w:right w:val="single" w:sz="4" w:space="0" w:color="000000"/>
            </w:tcBorders>
            <w:hideMark/>
          </w:tcPr>
          <w:p w:rsidR="00FE45A6" w:rsidRDefault="00FE45A6">
            <w:pPr>
              <w:pStyle w:val="Ttulodatabela"/>
              <w:jc w:val="both"/>
              <w:rPr>
                <w:rFonts w:ascii="Arial" w:hAnsi="Arial" w:cs="Arial"/>
              </w:rPr>
            </w:pPr>
            <w:r>
              <w:rPr>
                <w:rFonts w:ascii="Arial" w:hAnsi="Arial" w:cs="Arial"/>
                <w:b w:val="0"/>
                <w:bCs w:val="0"/>
                <w:i w:val="0"/>
                <w:sz w:val="18"/>
                <w:szCs w:val="18"/>
              </w:rPr>
              <w:t>     </w:t>
            </w:r>
            <w:bookmarkStart w:id="16" w:name="__Fieldmark__259_1914265744"/>
            <w:r>
              <w:fldChar w:fldCharType="begin">
                <w:ffData>
                  <w:name w:val=""/>
                  <w:enabled/>
                  <w:calcOnExit w:val="0"/>
                  <w:textInput/>
                </w:ffData>
              </w:fldChar>
            </w:r>
            <w:r>
              <w:rPr>
                <w:rFonts w:ascii="Arial" w:hAnsi="Arial" w:cs="Arial"/>
              </w:rPr>
              <w:instrText xml:space="preserve"> FORMTEXT </w:instrText>
            </w:r>
            <w:r>
              <w:fldChar w:fldCharType="separate"/>
            </w:r>
            <w:r>
              <w:rPr>
                <w:rFonts w:ascii="Arial" w:eastAsia="Comic Sans MS" w:hAnsi="Arial" w:cs="Arial"/>
                <w:b w:val="0"/>
                <w:bCs w:val="0"/>
                <w:i w:val="0"/>
                <w:sz w:val="18"/>
                <w:szCs w:val="18"/>
              </w:rPr>
              <w:t> </w:t>
            </w:r>
            <w:r>
              <w:rPr>
                <w:rFonts w:ascii="Arial" w:eastAsia="Comic Sans MS" w:hAnsi="Arial" w:cs="Arial"/>
                <w:b w:val="0"/>
                <w:bCs w:val="0"/>
                <w:i w:val="0"/>
                <w:sz w:val="18"/>
                <w:szCs w:val="18"/>
              </w:rPr>
              <w:t> </w:t>
            </w:r>
            <w:r>
              <w:rPr>
                <w:rFonts w:ascii="Arial" w:eastAsia="Comic Sans MS" w:hAnsi="Arial" w:cs="Arial"/>
                <w:b w:val="0"/>
                <w:bCs w:val="0"/>
                <w:i w:val="0"/>
                <w:sz w:val="18"/>
                <w:szCs w:val="18"/>
              </w:rPr>
              <w:t> </w:t>
            </w:r>
            <w:r>
              <w:rPr>
                <w:rFonts w:ascii="Arial" w:eastAsia="Comic Sans MS" w:hAnsi="Arial" w:cs="Arial"/>
                <w:b w:val="0"/>
                <w:bCs w:val="0"/>
                <w:i w:val="0"/>
                <w:sz w:val="18"/>
                <w:szCs w:val="18"/>
              </w:rPr>
              <w:t> </w:t>
            </w:r>
            <w:r>
              <w:rPr>
                <w:rFonts w:ascii="Arial" w:hAnsi="Arial" w:cs="Arial"/>
                <w:b w:val="0"/>
                <w:bCs w:val="0"/>
                <w:i w:val="0"/>
                <w:sz w:val="18"/>
                <w:szCs w:val="18"/>
              </w:rPr>
              <w:t> </w:t>
            </w:r>
            <w:r>
              <w:fldChar w:fldCharType="end"/>
            </w:r>
            <w:bookmarkEnd w:id="16"/>
          </w:p>
        </w:tc>
      </w:tr>
    </w:tbl>
    <w:p w:rsidR="00FE45A6" w:rsidRPr="00FE45A6" w:rsidRDefault="00FE45A6" w:rsidP="00FE45A6">
      <w:pPr>
        <w:tabs>
          <w:tab w:val="left" w:pos="1545"/>
        </w:tabs>
        <w:rPr>
          <w:rFonts w:ascii="Arial Narrow" w:hAnsi="Arial Narrow" w:cs="Arial"/>
          <w:sz w:val="20"/>
          <w:szCs w:val="20"/>
        </w:rPr>
      </w:pPr>
    </w:p>
    <w:p w:rsidR="00A776CF" w:rsidRPr="00A776CF" w:rsidRDefault="00A776CF" w:rsidP="00C6360E">
      <w:pPr>
        <w:tabs>
          <w:tab w:val="left" w:pos="1545"/>
        </w:tabs>
        <w:rPr>
          <w:rFonts w:ascii="Arial Narrow" w:hAnsi="Arial Narrow"/>
          <w:b/>
          <w:sz w:val="20"/>
          <w:szCs w:val="20"/>
          <w:lang w:eastAsia="zh-CN"/>
        </w:rPr>
      </w:pPr>
      <w:r>
        <w:rPr>
          <w:rFonts w:ascii="Arial Narrow" w:hAnsi="Arial Narrow"/>
          <w:b/>
          <w:sz w:val="20"/>
          <w:szCs w:val="20"/>
          <w:lang w:eastAsia="zh-CN"/>
        </w:rPr>
        <w:t>7. INFORMAÇÃOES SOBRE EFLUENTES LÍQUIDOS</w:t>
      </w:r>
    </w:p>
    <w:p w:rsidR="00A776CF" w:rsidRPr="00A776CF" w:rsidRDefault="00A776CF" w:rsidP="00A776CF">
      <w:pPr>
        <w:tabs>
          <w:tab w:val="left" w:pos="284"/>
          <w:tab w:val="left" w:pos="510"/>
        </w:tabs>
        <w:suppressAutoHyphens/>
        <w:spacing w:after="0" w:line="240" w:lineRule="auto"/>
        <w:jc w:val="both"/>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7</w:t>
      </w:r>
      <w:r w:rsidRPr="00A776CF">
        <w:rPr>
          <w:rFonts w:ascii="Arial Narrow" w:eastAsia="Times New Roman" w:hAnsi="Arial Narrow" w:cs="Times New Roman"/>
          <w:sz w:val="20"/>
          <w:szCs w:val="20"/>
          <w:lang w:eastAsia="ar-SA"/>
        </w:rPr>
        <w:t>.</w:t>
      </w:r>
      <w:r w:rsidR="00C6360E">
        <w:rPr>
          <w:rFonts w:ascii="Arial Narrow" w:eastAsia="Times New Roman" w:hAnsi="Arial Narrow" w:cs="Times New Roman"/>
          <w:sz w:val="20"/>
          <w:szCs w:val="20"/>
          <w:lang w:eastAsia="ar-SA"/>
        </w:rPr>
        <w:t>1</w:t>
      </w:r>
      <w:r w:rsidRPr="00A776CF">
        <w:rPr>
          <w:rFonts w:ascii="Arial Narrow" w:eastAsia="Times New Roman" w:hAnsi="Arial Narrow" w:cs="Times New Roman"/>
          <w:sz w:val="20"/>
          <w:szCs w:val="20"/>
          <w:lang w:eastAsia="ar-SA"/>
        </w:rPr>
        <w:t xml:space="preserve">. Indique qual o sistema de tratamento adotado para os efluentes líquidos sanitários:  </w:t>
      </w:r>
    </w:p>
    <w:tbl>
      <w:tblPr>
        <w:tblW w:w="0" w:type="auto"/>
        <w:jc w:val="center"/>
        <w:tblLayout w:type="fixed"/>
        <w:tblCellMar>
          <w:left w:w="70" w:type="dxa"/>
          <w:right w:w="70" w:type="dxa"/>
        </w:tblCellMar>
        <w:tblLook w:val="04A0" w:firstRow="1" w:lastRow="0" w:firstColumn="1" w:lastColumn="0" w:noHBand="0" w:noVBand="1"/>
      </w:tblPr>
      <w:tblGrid>
        <w:gridCol w:w="494"/>
        <w:gridCol w:w="9016"/>
      </w:tblGrid>
      <w:tr w:rsidR="00A776CF" w:rsidRPr="00A776CF" w:rsidTr="00A776CF">
        <w:trPr>
          <w:trHeight w:val="252"/>
          <w:jc w:val="center"/>
        </w:trPr>
        <w:tc>
          <w:tcPr>
            <w:tcW w:w="494" w:type="dxa"/>
            <w:tcBorders>
              <w:top w:val="single" w:sz="8" w:space="0" w:color="000000"/>
              <w:left w:val="single" w:sz="8" w:space="0" w:color="000000"/>
              <w:bottom w:val="single" w:sz="4" w:space="0" w:color="000000"/>
              <w:right w:val="nil"/>
            </w:tcBorders>
            <w:shd w:val="clear" w:color="auto" w:fill="F2F2F2"/>
          </w:tcPr>
          <w:p w:rsidR="00A776CF" w:rsidRPr="00A776CF" w:rsidRDefault="00A776CF" w:rsidP="00A776CF">
            <w:pPr>
              <w:suppressAutoHyphens/>
              <w:snapToGrid w:val="0"/>
              <w:spacing w:after="0" w:line="240" w:lineRule="auto"/>
              <w:ind w:left="284" w:hanging="284"/>
              <w:jc w:val="center"/>
              <w:rPr>
                <w:rFonts w:ascii="Arial Narrow" w:eastAsia="Times New Roman" w:hAnsi="Arial Narrow" w:cs="Times New Roman"/>
                <w:b/>
                <w:sz w:val="20"/>
                <w:szCs w:val="20"/>
                <w:lang w:eastAsia="ar-SA"/>
              </w:rPr>
            </w:pPr>
          </w:p>
        </w:tc>
        <w:tc>
          <w:tcPr>
            <w:tcW w:w="9016" w:type="dxa"/>
            <w:tcBorders>
              <w:top w:val="single" w:sz="8" w:space="0" w:color="000000"/>
              <w:left w:val="single" w:sz="4" w:space="0" w:color="000000"/>
              <w:bottom w:val="single" w:sz="4" w:space="0" w:color="000000"/>
              <w:right w:val="single" w:sz="8" w:space="0" w:color="000000"/>
            </w:tcBorders>
            <w:shd w:val="clear" w:color="auto" w:fill="F2F2F2"/>
            <w:hideMark/>
          </w:tcPr>
          <w:p w:rsidR="00A776CF" w:rsidRPr="00A776CF" w:rsidRDefault="00A776CF" w:rsidP="00A776CF">
            <w:pPr>
              <w:keepNext/>
              <w:suppressAutoHyphens/>
              <w:snapToGrid w:val="0"/>
              <w:spacing w:after="0" w:line="240" w:lineRule="auto"/>
              <w:ind w:left="284" w:hanging="284"/>
              <w:jc w:val="center"/>
              <w:outlineLvl w:val="5"/>
              <w:rPr>
                <w:rFonts w:ascii="Arial Narrow" w:eastAsia="Times New Roman" w:hAnsi="Arial Narrow" w:cs="Times New Roman"/>
                <w:bCs/>
                <w:sz w:val="20"/>
                <w:szCs w:val="20"/>
                <w:lang w:eastAsia="ar-SA"/>
              </w:rPr>
            </w:pPr>
            <w:r w:rsidRPr="00A776CF">
              <w:rPr>
                <w:rFonts w:ascii="Arial Narrow" w:eastAsia="Times New Roman" w:hAnsi="Arial Narrow" w:cs="Times New Roman"/>
                <w:b/>
                <w:sz w:val="20"/>
                <w:szCs w:val="20"/>
                <w:lang w:eastAsia="ar-SA"/>
              </w:rPr>
              <w:t xml:space="preserve">Sistema de Tratamento </w:t>
            </w:r>
            <w:r w:rsidRPr="00A776CF">
              <w:rPr>
                <w:rFonts w:ascii="Arial Narrow" w:eastAsia="Times New Roman" w:hAnsi="Arial Narrow" w:cs="Times New Roman"/>
                <w:bCs/>
                <w:sz w:val="20"/>
                <w:szCs w:val="20"/>
                <w:lang w:eastAsia="ar-SA"/>
              </w:rPr>
              <w:t>(marque "X" nos quadros em branco)</w:t>
            </w:r>
          </w:p>
        </w:tc>
      </w:tr>
      <w:tr w:rsidR="00A776CF" w:rsidRPr="00A776CF" w:rsidTr="00A776CF">
        <w:trPr>
          <w:trHeight w:val="252"/>
          <w:jc w:val="center"/>
        </w:trPr>
        <w:tc>
          <w:tcPr>
            <w:tcW w:w="494" w:type="dxa"/>
            <w:tcBorders>
              <w:top w:val="nil"/>
              <w:left w:val="single" w:sz="8" w:space="0" w:color="000000"/>
              <w:bottom w:val="single" w:sz="4" w:space="0" w:color="000000"/>
              <w:right w:val="nil"/>
            </w:tcBorders>
            <w:hideMark/>
          </w:tcPr>
          <w:p w:rsidR="00A776CF" w:rsidRPr="00A776CF" w:rsidRDefault="00A776CF" w:rsidP="00A776CF">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A776CF">
              <w:rPr>
                <w:rFonts w:ascii="Arial Narrow" w:eastAsia="Times New Roman" w:hAnsi="Arial Narrow" w:cs="Times New Roman"/>
                <w:sz w:val="20"/>
                <w:szCs w:val="20"/>
                <w:lang w:eastAsia="ar-SA"/>
              </w:rPr>
              <w:fldChar w:fldCharType="begin">
                <w:ffData>
                  <w:name w:val="Selecionar46"/>
                  <w:enabled/>
                  <w:calcOnExit w:val="0"/>
                  <w:checkBox>
                    <w:sizeAuto/>
                    <w:default w:val="0"/>
                  </w:checkBox>
                </w:ffData>
              </w:fldChar>
            </w:r>
            <w:r w:rsidRPr="00A776CF">
              <w:rPr>
                <w:rFonts w:ascii="Arial Narrow" w:eastAsia="Times New Roman" w:hAnsi="Arial Narrow" w:cs="Times New Roman"/>
                <w:sz w:val="20"/>
                <w:szCs w:val="20"/>
                <w:lang w:eastAsia="ar-SA"/>
              </w:rPr>
              <w:instrText xml:space="preserve"> FORMCHECKBOX </w:instrText>
            </w:r>
            <w:r w:rsidR="002973A9">
              <w:rPr>
                <w:rFonts w:ascii="Arial Narrow" w:eastAsia="Times New Roman" w:hAnsi="Arial Narrow" w:cs="Times New Roman"/>
                <w:sz w:val="20"/>
                <w:szCs w:val="20"/>
                <w:lang w:eastAsia="ar-SA"/>
              </w:rPr>
            </w:r>
            <w:r w:rsidR="002973A9">
              <w:rPr>
                <w:rFonts w:ascii="Arial Narrow" w:eastAsia="Times New Roman" w:hAnsi="Arial Narrow" w:cs="Times New Roman"/>
                <w:sz w:val="20"/>
                <w:szCs w:val="20"/>
                <w:lang w:eastAsia="ar-SA"/>
              </w:rPr>
              <w:fldChar w:fldCharType="separate"/>
            </w:r>
            <w:r w:rsidRPr="00A776CF">
              <w:rPr>
                <w:rFonts w:ascii="Arial Narrow" w:eastAsia="Times New Roman" w:hAnsi="Arial Narrow" w:cs="Times New Roman"/>
                <w:sz w:val="20"/>
                <w:szCs w:val="20"/>
                <w:lang w:eastAsia="ar-SA"/>
              </w:rPr>
              <w:fldChar w:fldCharType="end"/>
            </w:r>
          </w:p>
        </w:tc>
        <w:tc>
          <w:tcPr>
            <w:tcW w:w="9016" w:type="dxa"/>
            <w:tcBorders>
              <w:top w:val="nil"/>
              <w:left w:val="single" w:sz="4" w:space="0" w:color="000000"/>
              <w:bottom w:val="single" w:sz="4" w:space="0" w:color="000000"/>
              <w:right w:val="single" w:sz="8" w:space="0" w:color="000000"/>
            </w:tcBorders>
            <w:hideMark/>
          </w:tcPr>
          <w:p w:rsidR="00A776CF" w:rsidRPr="00A776CF" w:rsidRDefault="00A776CF" w:rsidP="00A776CF">
            <w:pPr>
              <w:suppressAutoHyphens/>
              <w:snapToGrid w:val="0"/>
              <w:spacing w:after="0" w:line="240" w:lineRule="auto"/>
              <w:ind w:left="284" w:hanging="284"/>
              <w:rPr>
                <w:rFonts w:ascii="Arial Narrow" w:eastAsia="Times New Roman" w:hAnsi="Arial Narrow" w:cs="Times New Roman"/>
                <w:sz w:val="20"/>
                <w:szCs w:val="20"/>
                <w:lang w:eastAsia="ar-SA"/>
              </w:rPr>
            </w:pPr>
            <w:r w:rsidRPr="00A776CF">
              <w:rPr>
                <w:rFonts w:ascii="Arial Narrow" w:eastAsia="Times New Roman" w:hAnsi="Arial Narrow" w:cs="Times New Roman"/>
                <w:sz w:val="20"/>
                <w:szCs w:val="20"/>
                <w:lang w:eastAsia="ar-SA"/>
              </w:rPr>
              <w:t>Fossa Séptica</w:t>
            </w:r>
          </w:p>
        </w:tc>
      </w:tr>
      <w:tr w:rsidR="00A776CF" w:rsidRPr="00A776CF" w:rsidTr="00A776CF">
        <w:trPr>
          <w:trHeight w:val="252"/>
          <w:jc w:val="center"/>
        </w:trPr>
        <w:tc>
          <w:tcPr>
            <w:tcW w:w="494" w:type="dxa"/>
            <w:tcBorders>
              <w:top w:val="nil"/>
              <w:left w:val="single" w:sz="8" w:space="0" w:color="000000"/>
              <w:bottom w:val="single" w:sz="4" w:space="0" w:color="000000"/>
              <w:right w:val="nil"/>
            </w:tcBorders>
            <w:hideMark/>
          </w:tcPr>
          <w:p w:rsidR="00A776CF" w:rsidRPr="00A776CF" w:rsidRDefault="00A776CF" w:rsidP="00A776CF">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A776CF">
              <w:rPr>
                <w:rFonts w:ascii="Arial Narrow" w:eastAsia="Times New Roman" w:hAnsi="Arial Narrow" w:cs="Times New Roman"/>
                <w:sz w:val="20"/>
                <w:szCs w:val="20"/>
                <w:lang w:eastAsia="ar-SA"/>
              </w:rPr>
              <w:fldChar w:fldCharType="begin">
                <w:ffData>
                  <w:name w:val="Selecionar47"/>
                  <w:enabled/>
                  <w:calcOnExit w:val="0"/>
                  <w:checkBox>
                    <w:sizeAuto/>
                    <w:default w:val="0"/>
                  </w:checkBox>
                </w:ffData>
              </w:fldChar>
            </w:r>
            <w:r w:rsidRPr="00A776CF">
              <w:rPr>
                <w:rFonts w:ascii="Arial Narrow" w:eastAsia="Times New Roman" w:hAnsi="Arial Narrow" w:cs="Times New Roman"/>
                <w:sz w:val="20"/>
                <w:szCs w:val="20"/>
                <w:lang w:eastAsia="ar-SA"/>
              </w:rPr>
              <w:instrText xml:space="preserve"> FORMCHECKBOX </w:instrText>
            </w:r>
            <w:r w:rsidR="002973A9">
              <w:rPr>
                <w:rFonts w:ascii="Arial Narrow" w:eastAsia="Times New Roman" w:hAnsi="Arial Narrow" w:cs="Times New Roman"/>
                <w:sz w:val="20"/>
                <w:szCs w:val="20"/>
                <w:lang w:eastAsia="ar-SA"/>
              </w:rPr>
            </w:r>
            <w:r w:rsidR="002973A9">
              <w:rPr>
                <w:rFonts w:ascii="Arial Narrow" w:eastAsia="Times New Roman" w:hAnsi="Arial Narrow" w:cs="Times New Roman"/>
                <w:sz w:val="20"/>
                <w:szCs w:val="20"/>
                <w:lang w:eastAsia="ar-SA"/>
              </w:rPr>
              <w:fldChar w:fldCharType="separate"/>
            </w:r>
            <w:r w:rsidRPr="00A776CF">
              <w:rPr>
                <w:rFonts w:ascii="Arial Narrow" w:eastAsia="Times New Roman" w:hAnsi="Arial Narrow" w:cs="Times New Roman"/>
                <w:sz w:val="20"/>
                <w:szCs w:val="20"/>
                <w:lang w:eastAsia="ar-SA"/>
              </w:rPr>
              <w:fldChar w:fldCharType="end"/>
            </w:r>
          </w:p>
        </w:tc>
        <w:tc>
          <w:tcPr>
            <w:tcW w:w="9016" w:type="dxa"/>
            <w:tcBorders>
              <w:top w:val="nil"/>
              <w:left w:val="single" w:sz="4" w:space="0" w:color="000000"/>
              <w:bottom w:val="single" w:sz="4" w:space="0" w:color="000000"/>
              <w:right w:val="single" w:sz="8" w:space="0" w:color="000000"/>
            </w:tcBorders>
            <w:hideMark/>
          </w:tcPr>
          <w:p w:rsidR="00A776CF" w:rsidRPr="00A776CF" w:rsidRDefault="00A776CF" w:rsidP="00A776CF">
            <w:pPr>
              <w:suppressAutoHyphens/>
              <w:snapToGrid w:val="0"/>
              <w:spacing w:after="0" w:line="240" w:lineRule="auto"/>
              <w:ind w:left="284" w:hanging="284"/>
              <w:rPr>
                <w:rFonts w:ascii="Arial Narrow" w:eastAsia="Times New Roman" w:hAnsi="Arial Narrow" w:cs="Times New Roman"/>
                <w:sz w:val="20"/>
                <w:szCs w:val="20"/>
                <w:lang w:eastAsia="ar-SA"/>
              </w:rPr>
            </w:pPr>
            <w:r w:rsidRPr="00A776CF">
              <w:rPr>
                <w:rFonts w:ascii="Arial Narrow" w:eastAsia="Times New Roman" w:hAnsi="Arial Narrow" w:cs="Times New Roman"/>
                <w:sz w:val="20"/>
                <w:szCs w:val="20"/>
                <w:lang w:eastAsia="ar-SA"/>
              </w:rPr>
              <w:t>Sumidouro ou Poço Negro</w:t>
            </w:r>
          </w:p>
        </w:tc>
      </w:tr>
      <w:tr w:rsidR="00A776CF" w:rsidRPr="00A776CF" w:rsidTr="00A776CF">
        <w:trPr>
          <w:trHeight w:val="252"/>
          <w:jc w:val="center"/>
        </w:trPr>
        <w:tc>
          <w:tcPr>
            <w:tcW w:w="494" w:type="dxa"/>
            <w:tcBorders>
              <w:top w:val="nil"/>
              <w:left w:val="single" w:sz="8" w:space="0" w:color="000000"/>
              <w:bottom w:val="single" w:sz="4" w:space="0" w:color="000000"/>
              <w:right w:val="nil"/>
            </w:tcBorders>
            <w:hideMark/>
          </w:tcPr>
          <w:p w:rsidR="00A776CF" w:rsidRPr="00A776CF" w:rsidRDefault="006B1BE4" w:rsidP="00A776CF">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fldChar w:fldCharType="begin">
                <w:ffData>
                  <w:name w:val="Selecionar48"/>
                  <w:enabled/>
                  <w:calcOnExit w:val="0"/>
                  <w:checkBox>
                    <w:sizeAuto/>
                    <w:default w:val="0"/>
                  </w:checkBox>
                </w:ffData>
              </w:fldChar>
            </w:r>
            <w:bookmarkStart w:id="17" w:name="Selecionar48"/>
            <w:r>
              <w:rPr>
                <w:rFonts w:ascii="Arial Narrow" w:eastAsia="Times New Roman" w:hAnsi="Arial Narrow" w:cs="Times New Roman"/>
                <w:sz w:val="20"/>
                <w:szCs w:val="20"/>
                <w:lang w:eastAsia="ar-SA"/>
              </w:rPr>
              <w:instrText xml:space="preserve"> FORMCHECKBOX </w:instrText>
            </w:r>
            <w:r w:rsidR="002973A9">
              <w:rPr>
                <w:rFonts w:ascii="Arial Narrow" w:eastAsia="Times New Roman" w:hAnsi="Arial Narrow" w:cs="Times New Roman"/>
                <w:sz w:val="20"/>
                <w:szCs w:val="20"/>
                <w:lang w:eastAsia="ar-SA"/>
              </w:rPr>
            </w:r>
            <w:r w:rsidR="002973A9">
              <w:rPr>
                <w:rFonts w:ascii="Arial Narrow" w:eastAsia="Times New Roman" w:hAnsi="Arial Narrow" w:cs="Times New Roman"/>
                <w:sz w:val="20"/>
                <w:szCs w:val="20"/>
                <w:lang w:eastAsia="ar-SA"/>
              </w:rPr>
              <w:fldChar w:fldCharType="separate"/>
            </w:r>
            <w:r>
              <w:rPr>
                <w:rFonts w:ascii="Arial Narrow" w:eastAsia="Times New Roman" w:hAnsi="Arial Narrow" w:cs="Times New Roman"/>
                <w:sz w:val="20"/>
                <w:szCs w:val="20"/>
                <w:lang w:eastAsia="ar-SA"/>
              </w:rPr>
              <w:fldChar w:fldCharType="end"/>
            </w:r>
            <w:bookmarkEnd w:id="17"/>
          </w:p>
        </w:tc>
        <w:tc>
          <w:tcPr>
            <w:tcW w:w="9016" w:type="dxa"/>
            <w:tcBorders>
              <w:top w:val="nil"/>
              <w:left w:val="single" w:sz="4" w:space="0" w:color="000000"/>
              <w:bottom w:val="single" w:sz="4" w:space="0" w:color="000000"/>
              <w:right w:val="single" w:sz="8" w:space="0" w:color="000000"/>
            </w:tcBorders>
            <w:hideMark/>
          </w:tcPr>
          <w:p w:rsidR="00A776CF" w:rsidRPr="00A776CF" w:rsidRDefault="00A776CF" w:rsidP="00A776CF">
            <w:pPr>
              <w:suppressAutoHyphens/>
              <w:snapToGrid w:val="0"/>
              <w:spacing w:after="0" w:line="240" w:lineRule="auto"/>
              <w:ind w:left="284" w:hanging="284"/>
              <w:rPr>
                <w:rFonts w:ascii="Arial Narrow" w:eastAsia="Times New Roman" w:hAnsi="Arial Narrow" w:cs="Times New Roman"/>
                <w:sz w:val="20"/>
                <w:szCs w:val="20"/>
                <w:lang w:eastAsia="ar-SA"/>
              </w:rPr>
            </w:pPr>
            <w:r w:rsidRPr="00A776CF">
              <w:rPr>
                <w:rFonts w:ascii="Arial Narrow" w:eastAsia="Times New Roman" w:hAnsi="Arial Narrow" w:cs="Times New Roman"/>
                <w:sz w:val="20"/>
                <w:szCs w:val="20"/>
                <w:lang w:eastAsia="ar-SA"/>
              </w:rPr>
              <w:t>Fossa Séptica e Sumidouro</w:t>
            </w:r>
          </w:p>
        </w:tc>
      </w:tr>
      <w:tr w:rsidR="006B1BE4" w:rsidRPr="00A776CF" w:rsidTr="00A776CF">
        <w:trPr>
          <w:trHeight w:val="252"/>
          <w:jc w:val="center"/>
        </w:trPr>
        <w:tc>
          <w:tcPr>
            <w:tcW w:w="494" w:type="dxa"/>
            <w:tcBorders>
              <w:top w:val="nil"/>
              <w:left w:val="single" w:sz="8" w:space="0" w:color="000000"/>
              <w:bottom w:val="single" w:sz="4" w:space="0" w:color="000000"/>
              <w:right w:val="nil"/>
            </w:tcBorders>
          </w:tcPr>
          <w:p w:rsidR="006B1BE4" w:rsidRPr="00A776CF" w:rsidRDefault="006B1BE4" w:rsidP="00A776CF">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fldChar w:fldCharType="begin">
                <w:ffData>
                  <w:name w:val="Selecionar48"/>
                  <w:enabled/>
                  <w:calcOnExit w:val="0"/>
                  <w:checkBox>
                    <w:sizeAuto/>
                    <w:default w:val="0"/>
                  </w:checkBox>
                </w:ffData>
              </w:fldChar>
            </w:r>
            <w:r>
              <w:rPr>
                <w:rFonts w:ascii="Arial Narrow" w:eastAsia="Times New Roman" w:hAnsi="Arial Narrow" w:cs="Times New Roman"/>
                <w:sz w:val="20"/>
                <w:szCs w:val="20"/>
                <w:lang w:eastAsia="ar-SA"/>
              </w:rPr>
              <w:instrText xml:space="preserve"> FORMCHECKBOX </w:instrText>
            </w:r>
            <w:r w:rsidR="002973A9">
              <w:rPr>
                <w:rFonts w:ascii="Arial Narrow" w:eastAsia="Times New Roman" w:hAnsi="Arial Narrow" w:cs="Times New Roman"/>
                <w:sz w:val="20"/>
                <w:szCs w:val="20"/>
                <w:lang w:eastAsia="ar-SA"/>
              </w:rPr>
            </w:r>
            <w:r w:rsidR="002973A9">
              <w:rPr>
                <w:rFonts w:ascii="Arial Narrow" w:eastAsia="Times New Roman" w:hAnsi="Arial Narrow" w:cs="Times New Roman"/>
                <w:sz w:val="20"/>
                <w:szCs w:val="20"/>
                <w:lang w:eastAsia="ar-SA"/>
              </w:rPr>
              <w:fldChar w:fldCharType="separate"/>
            </w:r>
            <w:r>
              <w:rPr>
                <w:rFonts w:ascii="Arial Narrow" w:eastAsia="Times New Roman" w:hAnsi="Arial Narrow" w:cs="Times New Roman"/>
                <w:sz w:val="20"/>
                <w:szCs w:val="20"/>
                <w:lang w:eastAsia="ar-SA"/>
              </w:rPr>
              <w:fldChar w:fldCharType="end"/>
            </w:r>
          </w:p>
        </w:tc>
        <w:tc>
          <w:tcPr>
            <w:tcW w:w="9016" w:type="dxa"/>
            <w:tcBorders>
              <w:top w:val="nil"/>
              <w:left w:val="single" w:sz="4" w:space="0" w:color="000000"/>
              <w:bottom w:val="single" w:sz="4" w:space="0" w:color="000000"/>
              <w:right w:val="single" w:sz="8" w:space="0" w:color="000000"/>
            </w:tcBorders>
          </w:tcPr>
          <w:p w:rsidR="006B1BE4" w:rsidRPr="00A776CF" w:rsidRDefault="006B1BE4" w:rsidP="00A776CF">
            <w:pPr>
              <w:suppressAutoHyphens/>
              <w:snapToGrid w:val="0"/>
              <w:spacing w:after="0" w:line="240" w:lineRule="auto"/>
              <w:ind w:left="284" w:hanging="284"/>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Fossa Séptica, Filtro, Sumidouro</w:t>
            </w:r>
          </w:p>
        </w:tc>
      </w:tr>
      <w:tr w:rsidR="00A776CF" w:rsidRPr="00A776CF" w:rsidTr="00A776CF">
        <w:trPr>
          <w:trHeight w:val="252"/>
          <w:jc w:val="center"/>
        </w:trPr>
        <w:tc>
          <w:tcPr>
            <w:tcW w:w="494" w:type="dxa"/>
            <w:tcBorders>
              <w:top w:val="nil"/>
              <w:left w:val="single" w:sz="8" w:space="0" w:color="000000"/>
              <w:bottom w:val="nil"/>
              <w:right w:val="nil"/>
            </w:tcBorders>
            <w:hideMark/>
          </w:tcPr>
          <w:p w:rsidR="00A776CF" w:rsidRPr="00A776CF" w:rsidRDefault="00A776CF" w:rsidP="00A776CF">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A776CF">
              <w:rPr>
                <w:rFonts w:ascii="Arial Narrow" w:eastAsia="Times New Roman" w:hAnsi="Arial Narrow" w:cs="Times New Roman"/>
                <w:sz w:val="20"/>
                <w:szCs w:val="20"/>
                <w:lang w:eastAsia="ar-SA"/>
              </w:rPr>
              <w:fldChar w:fldCharType="begin">
                <w:ffData>
                  <w:name w:val="Selecionar49"/>
                  <w:enabled/>
                  <w:calcOnExit w:val="0"/>
                  <w:checkBox>
                    <w:sizeAuto/>
                    <w:default w:val="0"/>
                  </w:checkBox>
                </w:ffData>
              </w:fldChar>
            </w:r>
            <w:r w:rsidRPr="00A776CF">
              <w:rPr>
                <w:rFonts w:ascii="Arial Narrow" w:eastAsia="Times New Roman" w:hAnsi="Arial Narrow" w:cs="Times New Roman"/>
                <w:sz w:val="20"/>
                <w:szCs w:val="20"/>
                <w:lang w:eastAsia="ar-SA"/>
              </w:rPr>
              <w:instrText xml:space="preserve"> FORMCHECKBOX </w:instrText>
            </w:r>
            <w:r w:rsidR="002973A9">
              <w:rPr>
                <w:rFonts w:ascii="Arial Narrow" w:eastAsia="Times New Roman" w:hAnsi="Arial Narrow" w:cs="Times New Roman"/>
                <w:sz w:val="20"/>
                <w:szCs w:val="20"/>
                <w:lang w:eastAsia="ar-SA"/>
              </w:rPr>
            </w:r>
            <w:r w:rsidR="002973A9">
              <w:rPr>
                <w:rFonts w:ascii="Arial Narrow" w:eastAsia="Times New Roman" w:hAnsi="Arial Narrow" w:cs="Times New Roman"/>
                <w:sz w:val="20"/>
                <w:szCs w:val="20"/>
                <w:lang w:eastAsia="ar-SA"/>
              </w:rPr>
              <w:fldChar w:fldCharType="separate"/>
            </w:r>
            <w:r w:rsidRPr="00A776CF">
              <w:rPr>
                <w:rFonts w:ascii="Arial Narrow" w:eastAsia="Times New Roman" w:hAnsi="Arial Narrow" w:cs="Times New Roman"/>
                <w:sz w:val="20"/>
                <w:szCs w:val="20"/>
                <w:lang w:eastAsia="ar-SA"/>
              </w:rPr>
              <w:fldChar w:fldCharType="end"/>
            </w:r>
          </w:p>
        </w:tc>
        <w:tc>
          <w:tcPr>
            <w:tcW w:w="9016" w:type="dxa"/>
            <w:tcBorders>
              <w:top w:val="nil"/>
              <w:left w:val="single" w:sz="4" w:space="0" w:color="000000"/>
              <w:bottom w:val="nil"/>
              <w:right w:val="single" w:sz="8" w:space="0" w:color="000000"/>
            </w:tcBorders>
            <w:hideMark/>
          </w:tcPr>
          <w:p w:rsidR="00A776CF" w:rsidRPr="00A776CF" w:rsidRDefault="00A776CF" w:rsidP="00A776CF">
            <w:pPr>
              <w:suppressAutoHyphens/>
              <w:snapToGrid w:val="0"/>
              <w:spacing w:after="0" w:line="240" w:lineRule="auto"/>
              <w:ind w:left="284" w:hanging="284"/>
              <w:rPr>
                <w:rFonts w:ascii="Arial Narrow" w:eastAsia="Times New Roman" w:hAnsi="Arial Narrow" w:cs="Times New Roman"/>
                <w:sz w:val="20"/>
                <w:szCs w:val="20"/>
                <w:lang w:eastAsia="ar-SA"/>
              </w:rPr>
            </w:pPr>
            <w:r w:rsidRPr="00A776CF">
              <w:rPr>
                <w:rFonts w:ascii="Arial Narrow" w:eastAsia="Times New Roman" w:hAnsi="Arial Narrow" w:cs="Times New Roman"/>
                <w:sz w:val="20"/>
                <w:szCs w:val="20"/>
                <w:lang w:eastAsia="ar-SA"/>
              </w:rPr>
              <w:t>Não possui sistema de tratamento</w:t>
            </w:r>
          </w:p>
        </w:tc>
      </w:tr>
      <w:tr w:rsidR="00A776CF" w:rsidRPr="00A776CF" w:rsidTr="00A776CF">
        <w:trPr>
          <w:trHeight w:val="252"/>
          <w:jc w:val="center"/>
        </w:trPr>
        <w:tc>
          <w:tcPr>
            <w:tcW w:w="494" w:type="dxa"/>
            <w:tcBorders>
              <w:top w:val="single" w:sz="4" w:space="0" w:color="000000"/>
              <w:left w:val="single" w:sz="8" w:space="0" w:color="000000"/>
              <w:bottom w:val="single" w:sz="8" w:space="0" w:color="000000"/>
              <w:right w:val="nil"/>
            </w:tcBorders>
            <w:hideMark/>
          </w:tcPr>
          <w:p w:rsidR="00A776CF" w:rsidRPr="00A776CF" w:rsidRDefault="00A776CF" w:rsidP="00A776CF">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A776CF">
              <w:rPr>
                <w:rFonts w:ascii="Arial Narrow" w:eastAsia="Times New Roman" w:hAnsi="Arial Narrow" w:cs="Times New Roman"/>
                <w:sz w:val="20"/>
                <w:szCs w:val="20"/>
                <w:lang w:eastAsia="ar-SA"/>
              </w:rPr>
              <w:fldChar w:fldCharType="begin">
                <w:ffData>
                  <w:name w:val="Selecionar50"/>
                  <w:enabled/>
                  <w:calcOnExit w:val="0"/>
                  <w:checkBox>
                    <w:sizeAuto/>
                    <w:default w:val="0"/>
                  </w:checkBox>
                </w:ffData>
              </w:fldChar>
            </w:r>
            <w:r w:rsidRPr="00A776CF">
              <w:rPr>
                <w:rFonts w:ascii="Arial Narrow" w:eastAsia="Times New Roman" w:hAnsi="Arial Narrow" w:cs="Times New Roman"/>
                <w:sz w:val="20"/>
                <w:szCs w:val="20"/>
                <w:lang w:eastAsia="ar-SA"/>
              </w:rPr>
              <w:instrText xml:space="preserve"> FORMCHECKBOX </w:instrText>
            </w:r>
            <w:r w:rsidR="002973A9">
              <w:rPr>
                <w:rFonts w:ascii="Arial Narrow" w:eastAsia="Times New Roman" w:hAnsi="Arial Narrow" w:cs="Times New Roman"/>
                <w:sz w:val="20"/>
                <w:szCs w:val="20"/>
                <w:lang w:eastAsia="ar-SA"/>
              </w:rPr>
            </w:r>
            <w:r w:rsidR="002973A9">
              <w:rPr>
                <w:rFonts w:ascii="Arial Narrow" w:eastAsia="Times New Roman" w:hAnsi="Arial Narrow" w:cs="Times New Roman"/>
                <w:sz w:val="20"/>
                <w:szCs w:val="20"/>
                <w:lang w:eastAsia="ar-SA"/>
              </w:rPr>
              <w:fldChar w:fldCharType="separate"/>
            </w:r>
            <w:r w:rsidRPr="00A776CF">
              <w:rPr>
                <w:rFonts w:ascii="Arial Narrow" w:eastAsia="Times New Roman" w:hAnsi="Arial Narrow" w:cs="Times New Roman"/>
                <w:sz w:val="20"/>
                <w:szCs w:val="20"/>
                <w:lang w:eastAsia="ar-SA"/>
              </w:rPr>
              <w:fldChar w:fldCharType="end"/>
            </w:r>
          </w:p>
        </w:tc>
        <w:tc>
          <w:tcPr>
            <w:tcW w:w="9016" w:type="dxa"/>
            <w:tcBorders>
              <w:top w:val="single" w:sz="4" w:space="0" w:color="000000"/>
              <w:left w:val="single" w:sz="4" w:space="0" w:color="000000"/>
              <w:bottom w:val="single" w:sz="8" w:space="0" w:color="000000"/>
              <w:right w:val="single" w:sz="8" w:space="0" w:color="000000"/>
            </w:tcBorders>
            <w:hideMark/>
          </w:tcPr>
          <w:p w:rsidR="00A776CF" w:rsidRPr="00A776CF" w:rsidRDefault="00A776CF" w:rsidP="00A776CF">
            <w:pPr>
              <w:suppressAutoHyphens/>
              <w:snapToGrid w:val="0"/>
              <w:spacing w:after="0" w:line="240" w:lineRule="auto"/>
              <w:ind w:left="284" w:hanging="284"/>
              <w:rPr>
                <w:rFonts w:ascii="Arial Narrow" w:eastAsia="Times New Roman" w:hAnsi="Arial Narrow" w:cs="Times New Roman"/>
                <w:sz w:val="20"/>
                <w:szCs w:val="20"/>
                <w:lang w:eastAsia="ar-SA"/>
              </w:rPr>
            </w:pPr>
            <w:r w:rsidRPr="00A776CF">
              <w:rPr>
                <w:rFonts w:ascii="Arial Narrow" w:eastAsia="Times New Roman" w:hAnsi="Arial Narrow" w:cs="Times New Roman"/>
                <w:sz w:val="20"/>
                <w:szCs w:val="20"/>
                <w:lang w:eastAsia="ar-SA"/>
              </w:rPr>
              <w:t xml:space="preserve">Outro, especificar qual: </w:t>
            </w:r>
          </w:p>
        </w:tc>
      </w:tr>
    </w:tbl>
    <w:p w:rsidR="00A776CF" w:rsidRPr="00A776CF" w:rsidRDefault="00A776CF" w:rsidP="00A776CF">
      <w:pPr>
        <w:tabs>
          <w:tab w:val="left" w:pos="246"/>
          <w:tab w:val="left" w:pos="284"/>
          <w:tab w:val="left" w:pos="510"/>
        </w:tabs>
        <w:suppressAutoHyphens/>
        <w:spacing w:before="60" w:after="60" w:line="240" w:lineRule="auto"/>
        <w:jc w:val="both"/>
        <w:rPr>
          <w:rFonts w:ascii="Arial Narrow" w:eastAsia="Times New Roman" w:hAnsi="Arial Narrow" w:cs="Times New Roman"/>
          <w:sz w:val="20"/>
          <w:szCs w:val="20"/>
          <w:lang w:eastAsia="ar-SA"/>
        </w:rPr>
      </w:pPr>
    </w:p>
    <w:p w:rsidR="00A776CF" w:rsidRPr="00A776CF" w:rsidRDefault="00C6360E" w:rsidP="00A776CF">
      <w:pPr>
        <w:tabs>
          <w:tab w:val="left" w:pos="246"/>
          <w:tab w:val="left" w:pos="284"/>
          <w:tab w:val="left" w:pos="510"/>
        </w:tabs>
        <w:suppressAutoHyphens/>
        <w:spacing w:before="60" w:after="60" w:line="240" w:lineRule="auto"/>
        <w:jc w:val="both"/>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7.2</w:t>
      </w:r>
      <w:r w:rsidR="00A776CF" w:rsidRPr="00A776CF">
        <w:rPr>
          <w:rFonts w:ascii="Arial Narrow" w:eastAsia="Times New Roman" w:hAnsi="Arial Narrow" w:cs="Times New Roman"/>
          <w:sz w:val="20"/>
          <w:szCs w:val="20"/>
          <w:lang w:eastAsia="ar-SA"/>
        </w:rPr>
        <w:t xml:space="preserve">. Indique o local do lançamento (corpo receptor) dos efluentes líquidos sanitários: </w:t>
      </w:r>
    </w:p>
    <w:tbl>
      <w:tblPr>
        <w:tblW w:w="0" w:type="auto"/>
        <w:tblInd w:w="212" w:type="dxa"/>
        <w:tblLayout w:type="fixed"/>
        <w:tblCellMar>
          <w:left w:w="70" w:type="dxa"/>
          <w:right w:w="70" w:type="dxa"/>
        </w:tblCellMar>
        <w:tblLook w:val="04A0" w:firstRow="1" w:lastRow="0" w:firstColumn="1" w:lastColumn="0" w:noHBand="0" w:noVBand="1"/>
      </w:tblPr>
      <w:tblGrid>
        <w:gridCol w:w="410"/>
        <w:gridCol w:w="8819"/>
      </w:tblGrid>
      <w:tr w:rsidR="00A776CF" w:rsidRPr="00A776CF" w:rsidTr="00A776CF">
        <w:tc>
          <w:tcPr>
            <w:tcW w:w="410" w:type="dxa"/>
            <w:tcBorders>
              <w:top w:val="single" w:sz="8" w:space="0" w:color="000000"/>
              <w:left w:val="single" w:sz="8" w:space="0" w:color="000000"/>
              <w:bottom w:val="single" w:sz="4" w:space="0" w:color="000000"/>
              <w:right w:val="nil"/>
            </w:tcBorders>
            <w:shd w:val="clear" w:color="auto" w:fill="F2F2F2"/>
          </w:tcPr>
          <w:p w:rsidR="00A776CF" w:rsidRPr="00A776CF" w:rsidRDefault="00A776CF" w:rsidP="00A776CF">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8819" w:type="dxa"/>
            <w:tcBorders>
              <w:top w:val="single" w:sz="8" w:space="0" w:color="000000"/>
              <w:left w:val="single" w:sz="4" w:space="0" w:color="000000"/>
              <w:bottom w:val="single" w:sz="4" w:space="0" w:color="000000"/>
              <w:right w:val="single" w:sz="8" w:space="0" w:color="000000"/>
            </w:tcBorders>
            <w:shd w:val="clear" w:color="auto" w:fill="F2F2F2"/>
            <w:hideMark/>
          </w:tcPr>
          <w:p w:rsidR="00A776CF" w:rsidRPr="00A776CF" w:rsidRDefault="00A776CF" w:rsidP="00A776CF">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A776CF">
              <w:rPr>
                <w:rFonts w:ascii="Arial Narrow" w:eastAsia="Times New Roman" w:hAnsi="Arial Narrow" w:cs="Times New Roman"/>
                <w:b/>
                <w:sz w:val="20"/>
                <w:szCs w:val="20"/>
                <w:lang w:eastAsia="ar-SA"/>
              </w:rPr>
              <w:t xml:space="preserve">Corpo Receptor </w:t>
            </w:r>
            <w:r w:rsidRPr="00A776CF">
              <w:rPr>
                <w:rFonts w:ascii="Arial Narrow" w:eastAsia="Times New Roman" w:hAnsi="Arial Narrow" w:cs="Times New Roman"/>
                <w:sz w:val="20"/>
                <w:szCs w:val="20"/>
                <w:lang w:eastAsia="ar-SA"/>
              </w:rPr>
              <w:t>(marque "X" nos quadros em branco)</w:t>
            </w:r>
          </w:p>
        </w:tc>
      </w:tr>
      <w:tr w:rsidR="00A776CF" w:rsidRPr="00A776CF" w:rsidTr="00A776CF">
        <w:tc>
          <w:tcPr>
            <w:tcW w:w="410" w:type="dxa"/>
            <w:tcBorders>
              <w:top w:val="nil"/>
              <w:left w:val="single" w:sz="8" w:space="0" w:color="000000"/>
              <w:bottom w:val="single" w:sz="4" w:space="0" w:color="000000"/>
              <w:right w:val="nil"/>
            </w:tcBorders>
            <w:hideMark/>
          </w:tcPr>
          <w:p w:rsidR="00A776CF" w:rsidRPr="00A776CF" w:rsidRDefault="00A776CF" w:rsidP="00A776CF">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A776CF">
              <w:rPr>
                <w:rFonts w:ascii="Arial Narrow" w:eastAsia="Times New Roman" w:hAnsi="Arial Narrow" w:cs="Times New Roman"/>
                <w:sz w:val="20"/>
                <w:szCs w:val="20"/>
                <w:lang w:eastAsia="ar-SA"/>
              </w:rPr>
              <w:fldChar w:fldCharType="begin">
                <w:ffData>
                  <w:name w:val="Selecionar42"/>
                  <w:enabled/>
                  <w:calcOnExit w:val="0"/>
                  <w:checkBox>
                    <w:sizeAuto/>
                    <w:default w:val="0"/>
                  </w:checkBox>
                </w:ffData>
              </w:fldChar>
            </w:r>
            <w:r w:rsidRPr="00A776CF">
              <w:rPr>
                <w:rFonts w:ascii="Arial Narrow" w:eastAsia="Times New Roman" w:hAnsi="Arial Narrow" w:cs="Times New Roman"/>
                <w:sz w:val="20"/>
                <w:szCs w:val="20"/>
                <w:lang w:eastAsia="ar-SA"/>
              </w:rPr>
              <w:instrText xml:space="preserve"> FORMCHECKBOX </w:instrText>
            </w:r>
            <w:r w:rsidR="002973A9">
              <w:rPr>
                <w:rFonts w:ascii="Arial Narrow" w:eastAsia="Times New Roman" w:hAnsi="Arial Narrow" w:cs="Times New Roman"/>
                <w:sz w:val="20"/>
                <w:szCs w:val="20"/>
                <w:lang w:eastAsia="ar-SA"/>
              </w:rPr>
            </w:r>
            <w:r w:rsidR="002973A9">
              <w:rPr>
                <w:rFonts w:ascii="Arial Narrow" w:eastAsia="Times New Roman" w:hAnsi="Arial Narrow" w:cs="Times New Roman"/>
                <w:sz w:val="20"/>
                <w:szCs w:val="20"/>
                <w:lang w:eastAsia="ar-SA"/>
              </w:rPr>
              <w:fldChar w:fldCharType="separate"/>
            </w:r>
            <w:r w:rsidRPr="00A776CF">
              <w:rPr>
                <w:rFonts w:ascii="Arial Narrow" w:eastAsia="Times New Roman" w:hAnsi="Arial Narrow" w:cs="Times New Roman"/>
                <w:sz w:val="20"/>
                <w:szCs w:val="20"/>
                <w:lang w:eastAsia="ar-SA"/>
              </w:rPr>
              <w:fldChar w:fldCharType="end"/>
            </w:r>
          </w:p>
        </w:tc>
        <w:tc>
          <w:tcPr>
            <w:tcW w:w="8819" w:type="dxa"/>
            <w:tcBorders>
              <w:top w:val="nil"/>
              <w:left w:val="single" w:sz="4" w:space="0" w:color="000000"/>
              <w:bottom w:val="single" w:sz="4" w:space="0" w:color="000000"/>
              <w:right w:val="single" w:sz="8" w:space="0" w:color="000000"/>
            </w:tcBorders>
            <w:hideMark/>
          </w:tcPr>
          <w:p w:rsidR="00A776CF" w:rsidRPr="00A776CF" w:rsidRDefault="00A776CF" w:rsidP="00A776CF">
            <w:pPr>
              <w:suppressAutoHyphens/>
              <w:snapToGrid w:val="0"/>
              <w:spacing w:after="0" w:line="240" w:lineRule="auto"/>
              <w:ind w:left="284" w:hanging="284"/>
              <w:rPr>
                <w:rFonts w:ascii="Arial Narrow" w:eastAsia="Times New Roman" w:hAnsi="Arial Narrow" w:cs="Times New Roman"/>
                <w:sz w:val="20"/>
                <w:szCs w:val="20"/>
                <w:lang w:eastAsia="ar-SA"/>
              </w:rPr>
            </w:pPr>
            <w:r w:rsidRPr="00A776CF">
              <w:rPr>
                <w:rFonts w:ascii="Arial Narrow" w:eastAsia="Times New Roman" w:hAnsi="Arial Narrow" w:cs="Times New Roman"/>
                <w:sz w:val="20"/>
                <w:szCs w:val="20"/>
                <w:lang w:eastAsia="ar-SA"/>
              </w:rPr>
              <w:t xml:space="preserve">Rede pública </w:t>
            </w:r>
          </w:p>
        </w:tc>
      </w:tr>
      <w:tr w:rsidR="00A776CF" w:rsidRPr="00A776CF" w:rsidTr="00A776CF">
        <w:tc>
          <w:tcPr>
            <w:tcW w:w="410" w:type="dxa"/>
            <w:tcBorders>
              <w:top w:val="nil"/>
              <w:left w:val="single" w:sz="8" w:space="0" w:color="000000"/>
              <w:bottom w:val="single" w:sz="4" w:space="0" w:color="000000"/>
              <w:right w:val="nil"/>
            </w:tcBorders>
            <w:hideMark/>
          </w:tcPr>
          <w:p w:rsidR="00A776CF" w:rsidRPr="00A776CF" w:rsidRDefault="00A776CF" w:rsidP="00A776CF">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A776CF">
              <w:rPr>
                <w:rFonts w:ascii="Arial Narrow" w:eastAsia="Times New Roman" w:hAnsi="Arial Narrow" w:cs="Times New Roman"/>
                <w:sz w:val="20"/>
                <w:szCs w:val="20"/>
                <w:lang w:eastAsia="ar-SA"/>
              </w:rPr>
              <w:fldChar w:fldCharType="begin">
                <w:ffData>
                  <w:name w:val="Selecionar43"/>
                  <w:enabled/>
                  <w:calcOnExit w:val="0"/>
                  <w:checkBox>
                    <w:sizeAuto/>
                    <w:default w:val="0"/>
                  </w:checkBox>
                </w:ffData>
              </w:fldChar>
            </w:r>
            <w:r w:rsidRPr="00A776CF">
              <w:rPr>
                <w:rFonts w:ascii="Arial Narrow" w:eastAsia="Times New Roman" w:hAnsi="Arial Narrow" w:cs="Times New Roman"/>
                <w:sz w:val="20"/>
                <w:szCs w:val="20"/>
                <w:lang w:eastAsia="ar-SA"/>
              </w:rPr>
              <w:instrText xml:space="preserve"> FORMCHECKBOX </w:instrText>
            </w:r>
            <w:r w:rsidR="002973A9">
              <w:rPr>
                <w:rFonts w:ascii="Arial Narrow" w:eastAsia="Times New Roman" w:hAnsi="Arial Narrow" w:cs="Times New Roman"/>
                <w:sz w:val="20"/>
                <w:szCs w:val="20"/>
                <w:lang w:eastAsia="ar-SA"/>
              </w:rPr>
            </w:r>
            <w:r w:rsidR="002973A9">
              <w:rPr>
                <w:rFonts w:ascii="Arial Narrow" w:eastAsia="Times New Roman" w:hAnsi="Arial Narrow" w:cs="Times New Roman"/>
                <w:sz w:val="20"/>
                <w:szCs w:val="20"/>
                <w:lang w:eastAsia="ar-SA"/>
              </w:rPr>
              <w:fldChar w:fldCharType="separate"/>
            </w:r>
            <w:r w:rsidRPr="00A776CF">
              <w:rPr>
                <w:rFonts w:ascii="Arial Narrow" w:eastAsia="Times New Roman" w:hAnsi="Arial Narrow" w:cs="Times New Roman"/>
                <w:sz w:val="20"/>
                <w:szCs w:val="20"/>
                <w:lang w:eastAsia="ar-SA"/>
              </w:rPr>
              <w:fldChar w:fldCharType="end"/>
            </w:r>
          </w:p>
        </w:tc>
        <w:tc>
          <w:tcPr>
            <w:tcW w:w="8819" w:type="dxa"/>
            <w:tcBorders>
              <w:top w:val="nil"/>
              <w:left w:val="single" w:sz="4" w:space="0" w:color="000000"/>
              <w:bottom w:val="single" w:sz="4" w:space="0" w:color="000000"/>
              <w:right w:val="single" w:sz="8" w:space="0" w:color="000000"/>
            </w:tcBorders>
            <w:hideMark/>
          </w:tcPr>
          <w:p w:rsidR="00A776CF" w:rsidRPr="00A776CF" w:rsidRDefault="00A776CF" w:rsidP="00A776CF">
            <w:pPr>
              <w:suppressAutoHyphens/>
              <w:snapToGrid w:val="0"/>
              <w:spacing w:after="0" w:line="240" w:lineRule="auto"/>
              <w:ind w:left="284" w:hanging="284"/>
              <w:rPr>
                <w:rFonts w:ascii="Arial Narrow" w:eastAsia="Times New Roman" w:hAnsi="Arial Narrow" w:cs="Times New Roman"/>
                <w:sz w:val="20"/>
                <w:szCs w:val="20"/>
                <w:lang w:eastAsia="ar-SA"/>
              </w:rPr>
            </w:pPr>
            <w:r w:rsidRPr="00A776CF">
              <w:rPr>
                <w:rFonts w:ascii="Arial Narrow" w:eastAsia="Times New Roman" w:hAnsi="Arial Narrow" w:cs="Times New Roman"/>
                <w:sz w:val="20"/>
                <w:szCs w:val="20"/>
                <w:lang w:eastAsia="ar-SA"/>
              </w:rPr>
              <w:t>Rio, arroio, lago. Nome:</w:t>
            </w:r>
          </w:p>
        </w:tc>
      </w:tr>
      <w:tr w:rsidR="00A776CF" w:rsidRPr="00A776CF" w:rsidTr="00A776CF">
        <w:tc>
          <w:tcPr>
            <w:tcW w:w="410" w:type="dxa"/>
            <w:tcBorders>
              <w:top w:val="nil"/>
              <w:left w:val="single" w:sz="8" w:space="0" w:color="000000"/>
              <w:bottom w:val="single" w:sz="4" w:space="0" w:color="000000"/>
              <w:right w:val="nil"/>
            </w:tcBorders>
            <w:hideMark/>
          </w:tcPr>
          <w:p w:rsidR="00A776CF" w:rsidRPr="00A776CF" w:rsidRDefault="00A776CF" w:rsidP="00A776CF">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A776CF">
              <w:rPr>
                <w:rFonts w:ascii="Arial Narrow" w:eastAsia="Times New Roman" w:hAnsi="Arial Narrow" w:cs="Times New Roman"/>
                <w:sz w:val="20"/>
                <w:szCs w:val="20"/>
                <w:lang w:eastAsia="ar-SA"/>
              </w:rPr>
              <w:fldChar w:fldCharType="begin">
                <w:ffData>
                  <w:name w:val="Selecionar44"/>
                  <w:enabled/>
                  <w:calcOnExit w:val="0"/>
                  <w:checkBox>
                    <w:sizeAuto/>
                    <w:default w:val="0"/>
                  </w:checkBox>
                </w:ffData>
              </w:fldChar>
            </w:r>
            <w:r w:rsidRPr="00A776CF">
              <w:rPr>
                <w:rFonts w:ascii="Arial Narrow" w:eastAsia="Times New Roman" w:hAnsi="Arial Narrow" w:cs="Times New Roman"/>
                <w:sz w:val="20"/>
                <w:szCs w:val="20"/>
                <w:lang w:eastAsia="ar-SA"/>
              </w:rPr>
              <w:instrText xml:space="preserve"> FORMCHECKBOX </w:instrText>
            </w:r>
            <w:r w:rsidR="002973A9">
              <w:rPr>
                <w:rFonts w:ascii="Arial Narrow" w:eastAsia="Times New Roman" w:hAnsi="Arial Narrow" w:cs="Times New Roman"/>
                <w:sz w:val="20"/>
                <w:szCs w:val="20"/>
                <w:lang w:eastAsia="ar-SA"/>
              </w:rPr>
            </w:r>
            <w:r w:rsidR="002973A9">
              <w:rPr>
                <w:rFonts w:ascii="Arial Narrow" w:eastAsia="Times New Roman" w:hAnsi="Arial Narrow" w:cs="Times New Roman"/>
                <w:sz w:val="20"/>
                <w:szCs w:val="20"/>
                <w:lang w:eastAsia="ar-SA"/>
              </w:rPr>
              <w:fldChar w:fldCharType="separate"/>
            </w:r>
            <w:r w:rsidRPr="00A776CF">
              <w:rPr>
                <w:rFonts w:ascii="Arial Narrow" w:eastAsia="Times New Roman" w:hAnsi="Arial Narrow" w:cs="Times New Roman"/>
                <w:sz w:val="20"/>
                <w:szCs w:val="20"/>
                <w:lang w:eastAsia="ar-SA"/>
              </w:rPr>
              <w:fldChar w:fldCharType="end"/>
            </w:r>
          </w:p>
        </w:tc>
        <w:tc>
          <w:tcPr>
            <w:tcW w:w="8819" w:type="dxa"/>
            <w:tcBorders>
              <w:top w:val="nil"/>
              <w:left w:val="single" w:sz="4" w:space="0" w:color="000000"/>
              <w:bottom w:val="single" w:sz="4" w:space="0" w:color="000000"/>
              <w:right w:val="single" w:sz="8" w:space="0" w:color="000000"/>
            </w:tcBorders>
            <w:hideMark/>
          </w:tcPr>
          <w:p w:rsidR="00A776CF" w:rsidRPr="00A776CF" w:rsidRDefault="00A776CF" w:rsidP="00A776CF">
            <w:pPr>
              <w:suppressAutoHyphens/>
              <w:snapToGrid w:val="0"/>
              <w:spacing w:after="0" w:line="240" w:lineRule="auto"/>
              <w:ind w:left="284" w:hanging="284"/>
              <w:rPr>
                <w:rFonts w:ascii="Arial Narrow" w:eastAsia="Times New Roman" w:hAnsi="Arial Narrow" w:cs="Times New Roman"/>
                <w:sz w:val="20"/>
                <w:szCs w:val="20"/>
                <w:lang w:eastAsia="ar-SA"/>
              </w:rPr>
            </w:pPr>
            <w:r w:rsidRPr="00A776CF">
              <w:rPr>
                <w:rFonts w:ascii="Arial Narrow" w:eastAsia="Times New Roman" w:hAnsi="Arial Narrow" w:cs="Times New Roman"/>
                <w:sz w:val="20"/>
                <w:szCs w:val="20"/>
                <w:lang w:eastAsia="ar-SA"/>
              </w:rPr>
              <w:t>Solo</w:t>
            </w:r>
          </w:p>
        </w:tc>
      </w:tr>
      <w:tr w:rsidR="00A776CF" w:rsidRPr="00A776CF" w:rsidTr="00A776CF">
        <w:tc>
          <w:tcPr>
            <w:tcW w:w="410" w:type="dxa"/>
            <w:tcBorders>
              <w:top w:val="nil"/>
              <w:left w:val="single" w:sz="8" w:space="0" w:color="000000"/>
              <w:bottom w:val="single" w:sz="8" w:space="0" w:color="000000"/>
              <w:right w:val="nil"/>
            </w:tcBorders>
            <w:hideMark/>
          </w:tcPr>
          <w:p w:rsidR="00A776CF" w:rsidRPr="00A776CF" w:rsidRDefault="00A776CF" w:rsidP="00A776CF">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A776CF">
              <w:rPr>
                <w:rFonts w:ascii="Arial Narrow" w:eastAsia="Times New Roman" w:hAnsi="Arial Narrow" w:cs="Times New Roman"/>
                <w:sz w:val="20"/>
                <w:szCs w:val="20"/>
                <w:lang w:eastAsia="ar-SA"/>
              </w:rPr>
              <w:fldChar w:fldCharType="begin">
                <w:ffData>
                  <w:name w:val="Selecionar45"/>
                  <w:enabled/>
                  <w:calcOnExit w:val="0"/>
                  <w:checkBox>
                    <w:sizeAuto/>
                    <w:default w:val="0"/>
                  </w:checkBox>
                </w:ffData>
              </w:fldChar>
            </w:r>
            <w:r w:rsidRPr="00A776CF">
              <w:rPr>
                <w:rFonts w:ascii="Arial Narrow" w:eastAsia="Times New Roman" w:hAnsi="Arial Narrow" w:cs="Times New Roman"/>
                <w:sz w:val="20"/>
                <w:szCs w:val="20"/>
                <w:lang w:eastAsia="ar-SA"/>
              </w:rPr>
              <w:instrText xml:space="preserve"> FORMCHECKBOX </w:instrText>
            </w:r>
            <w:r w:rsidR="002973A9">
              <w:rPr>
                <w:rFonts w:ascii="Arial Narrow" w:eastAsia="Times New Roman" w:hAnsi="Arial Narrow" w:cs="Times New Roman"/>
                <w:sz w:val="20"/>
                <w:szCs w:val="20"/>
                <w:lang w:eastAsia="ar-SA"/>
              </w:rPr>
            </w:r>
            <w:r w:rsidR="002973A9">
              <w:rPr>
                <w:rFonts w:ascii="Arial Narrow" w:eastAsia="Times New Roman" w:hAnsi="Arial Narrow" w:cs="Times New Roman"/>
                <w:sz w:val="20"/>
                <w:szCs w:val="20"/>
                <w:lang w:eastAsia="ar-SA"/>
              </w:rPr>
              <w:fldChar w:fldCharType="separate"/>
            </w:r>
            <w:r w:rsidRPr="00A776CF">
              <w:rPr>
                <w:rFonts w:ascii="Arial Narrow" w:eastAsia="Times New Roman" w:hAnsi="Arial Narrow" w:cs="Times New Roman"/>
                <w:sz w:val="20"/>
                <w:szCs w:val="20"/>
                <w:lang w:eastAsia="ar-SA"/>
              </w:rPr>
              <w:fldChar w:fldCharType="end"/>
            </w:r>
          </w:p>
        </w:tc>
        <w:tc>
          <w:tcPr>
            <w:tcW w:w="8819" w:type="dxa"/>
            <w:tcBorders>
              <w:top w:val="nil"/>
              <w:left w:val="single" w:sz="4" w:space="0" w:color="000000"/>
              <w:bottom w:val="single" w:sz="8" w:space="0" w:color="000000"/>
              <w:right w:val="single" w:sz="8" w:space="0" w:color="000000"/>
            </w:tcBorders>
            <w:hideMark/>
          </w:tcPr>
          <w:p w:rsidR="00A776CF" w:rsidRPr="00A776CF" w:rsidRDefault="00A776CF" w:rsidP="00A776CF">
            <w:pPr>
              <w:suppressAutoHyphens/>
              <w:snapToGrid w:val="0"/>
              <w:spacing w:after="0" w:line="240" w:lineRule="auto"/>
              <w:ind w:left="284" w:hanging="284"/>
              <w:rPr>
                <w:rFonts w:ascii="Arial Narrow" w:eastAsia="Times New Roman" w:hAnsi="Arial Narrow" w:cs="Times New Roman"/>
                <w:sz w:val="20"/>
                <w:szCs w:val="20"/>
                <w:lang w:eastAsia="ar-SA"/>
              </w:rPr>
            </w:pPr>
            <w:r w:rsidRPr="00A776CF">
              <w:rPr>
                <w:rFonts w:ascii="Arial Narrow" w:eastAsia="Times New Roman" w:hAnsi="Arial Narrow" w:cs="Times New Roman"/>
                <w:sz w:val="20"/>
                <w:szCs w:val="20"/>
                <w:lang w:eastAsia="ar-SA"/>
              </w:rPr>
              <w:t>Outro, especificar qual:</w:t>
            </w:r>
          </w:p>
        </w:tc>
      </w:tr>
    </w:tbl>
    <w:p w:rsidR="00A776CF" w:rsidRPr="00A776CF" w:rsidRDefault="00A776CF" w:rsidP="00A776CF">
      <w:pPr>
        <w:suppressAutoHyphens/>
        <w:spacing w:after="0" w:line="240" w:lineRule="auto"/>
        <w:rPr>
          <w:rFonts w:ascii="Arial Narrow" w:eastAsia="Times New Roman" w:hAnsi="Arial Narrow" w:cs="Times New Roman"/>
          <w:sz w:val="20"/>
          <w:szCs w:val="20"/>
          <w:lang w:eastAsia="ar-SA"/>
        </w:rPr>
      </w:pPr>
      <w:r w:rsidRPr="00A776CF">
        <w:rPr>
          <w:rFonts w:ascii="Arial Narrow" w:eastAsia="Times New Roman" w:hAnsi="Arial Narrow" w:cs="Times New Roman"/>
          <w:sz w:val="20"/>
          <w:szCs w:val="20"/>
          <w:lang w:eastAsia="ar-SA"/>
        </w:rPr>
        <w:t xml:space="preserve">    Em qualquer caso cite o nome do rio/arroio mais próximo: ______________________________________________________</w:t>
      </w:r>
    </w:p>
    <w:p w:rsidR="00A776CF" w:rsidRPr="00A776CF" w:rsidRDefault="00A776CF" w:rsidP="00A776CF">
      <w:pPr>
        <w:suppressAutoHyphens/>
        <w:spacing w:after="0" w:line="240" w:lineRule="auto"/>
        <w:ind w:right="424"/>
        <w:jc w:val="both"/>
        <w:rPr>
          <w:rFonts w:ascii="Arial Narrow" w:eastAsia="Times New Roman" w:hAnsi="Arial Narrow" w:cs="Times New Roman"/>
          <w:sz w:val="20"/>
          <w:szCs w:val="20"/>
          <w:lang w:eastAsia="ar-SA"/>
        </w:rPr>
      </w:pPr>
    </w:p>
    <w:p w:rsidR="00A776CF" w:rsidRPr="00A776CF" w:rsidRDefault="00C6360E" w:rsidP="00A776CF">
      <w:pPr>
        <w:suppressAutoHyphens/>
        <w:spacing w:after="0" w:line="240" w:lineRule="auto"/>
        <w:ind w:right="424"/>
        <w:jc w:val="both"/>
        <w:rPr>
          <w:rFonts w:ascii="Arial Narrow" w:eastAsia="Times New Roman" w:hAnsi="Arial Narrow" w:cs="Arial"/>
          <w:sz w:val="20"/>
          <w:szCs w:val="20"/>
          <w:lang w:eastAsia="ar-SA"/>
        </w:rPr>
      </w:pPr>
      <w:r>
        <w:rPr>
          <w:rFonts w:ascii="Arial Narrow" w:eastAsia="Times New Roman" w:hAnsi="Arial Narrow" w:cs="Times New Roman"/>
          <w:sz w:val="20"/>
          <w:szCs w:val="20"/>
          <w:lang w:eastAsia="ar-SA"/>
        </w:rPr>
        <w:t>7.3.</w:t>
      </w:r>
      <w:r w:rsidR="00A776CF" w:rsidRPr="00A776CF">
        <w:rPr>
          <w:rFonts w:ascii="Arial Narrow" w:eastAsia="Times New Roman" w:hAnsi="Arial Narrow" w:cs="Times New Roman"/>
          <w:sz w:val="20"/>
          <w:szCs w:val="20"/>
          <w:lang w:eastAsia="ar-SA"/>
        </w:rPr>
        <w:t xml:space="preserve"> A indústria gera efluentes líquidos industriais?   </w:t>
      </w:r>
      <w:r w:rsidR="00A776CF" w:rsidRPr="00A776CF">
        <w:rPr>
          <w:rFonts w:ascii="Arial Narrow" w:eastAsia="Times New Roman" w:hAnsi="Arial Narrow" w:cs="Arial"/>
          <w:sz w:val="20"/>
          <w:szCs w:val="20"/>
          <w:lang w:eastAsia="ar-SA"/>
        </w:rPr>
        <w:fldChar w:fldCharType="begin">
          <w:ffData>
            <w:name w:val="Selecionar29"/>
            <w:enabled/>
            <w:calcOnExit w:val="0"/>
            <w:checkBox>
              <w:sizeAuto/>
              <w:default w:val="0"/>
            </w:checkBox>
          </w:ffData>
        </w:fldChar>
      </w:r>
      <w:r w:rsidR="00A776CF" w:rsidRPr="00A776CF">
        <w:rPr>
          <w:rFonts w:ascii="Arial Narrow" w:eastAsia="Times New Roman" w:hAnsi="Arial Narrow" w:cs="Arial"/>
          <w:sz w:val="20"/>
          <w:szCs w:val="20"/>
          <w:lang w:eastAsia="ar-SA"/>
        </w:rPr>
        <w:instrText xml:space="preserve"> FORMCHECKBOX </w:instrText>
      </w:r>
      <w:r w:rsidR="002973A9">
        <w:rPr>
          <w:rFonts w:ascii="Arial Narrow" w:eastAsia="Times New Roman" w:hAnsi="Arial Narrow" w:cs="Arial"/>
          <w:sz w:val="20"/>
          <w:szCs w:val="20"/>
          <w:lang w:eastAsia="ar-SA"/>
        </w:rPr>
      </w:r>
      <w:r w:rsidR="002973A9">
        <w:rPr>
          <w:rFonts w:ascii="Arial Narrow" w:eastAsia="Times New Roman" w:hAnsi="Arial Narrow" w:cs="Arial"/>
          <w:sz w:val="20"/>
          <w:szCs w:val="20"/>
          <w:lang w:eastAsia="ar-SA"/>
        </w:rPr>
        <w:fldChar w:fldCharType="separate"/>
      </w:r>
      <w:r w:rsidR="00A776CF" w:rsidRPr="00A776CF">
        <w:rPr>
          <w:rFonts w:ascii="Arial Narrow" w:eastAsia="Times New Roman" w:hAnsi="Arial Narrow" w:cs="Arial"/>
          <w:sz w:val="20"/>
          <w:szCs w:val="20"/>
          <w:lang w:eastAsia="ar-SA"/>
        </w:rPr>
        <w:fldChar w:fldCharType="end"/>
      </w:r>
      <w:r w:rsidR="00A776CF" w:rsidRPr="00A776CF">
        <w:rPr>
          <w:rFonts w:ascii="Arial Narrow" w:eastAsia="Times New Roman" w:hAnsi="Arial Narrow" w:cs="Arial"/>
          <w:sz w:val="20"/>
          <w:szCs w:val="20"/>
          <w:lang w:eastAsia="ar-SA"/>
        </w:rPr>
        <w:t xml:space="preserve"> Sim        </w:t>
      </w:r>
      <w:r w:rsidR="00A776CF" w:rsidRPr="00A776CF">
        <w:rPr>
          <w:rFonts w:ascii="Arial Narrow" w:eastAsia="Times New Roman" w:hAnsi="Arial Narrow" w:cs="Arial"/>
          <w:sz w:val="20"/>
          <w:szCs w:val="20"/>
          <w:lang w:eastAsia="ar-SA"/>
        </w:rPr>
        <w:fldChar w:fldCharType="begin">
          <w:ffData>
            <w:name w:val="Selecionar29"/>
            <w:enabled/>
            <w:calcOnExit w:val="0"/>
            <w:checkBox>
              <w:sizeAuto/>
              <w:default w:val="0"/>
            </w:checkBox>
          </w:ffData>
        </w:fldChar>
      </w:r>
      <w:r w:rsidR="00A776CF" w:rsidRPr="00A776CF">
        <w:rPr>
          <w:rFonts w:ascii="Arial Narrow" w:eastAsia="Times New Roman" w:hAnsi="Arial Narrow" w:cs="Arial"/>
          <w:sz w:val="20"/>
          <w:szCs w:val="20"/>
          <w:lang w:eastAsia="ar-SA"/>
        </w:rPr>
        <w:instrText xml:space="preserve"> FORMCHECKBOX </w:instrText>
      </w:r>
      <w:r w:rsidR="002973A9">
        <w:rPr>
          <w:rFonts w:ascii="Arial Narrow" w:eastAsia="Times New Roman" w:hAnsi="Arial Narrow" w:cs="Arial"/>
          <w:sz w:val="20"/>
          <w:szCs w:val="20"/>
          <w:lang w:eastAsia="ar-SA"/>
        </w:rPr>
      </w:r>
      <w:r w:rsidR="002973A9">
        <w:rPr>
          <w:rFonts w:ascii="Arial Narrow" w:eastAsia="Times New Roman" w:hAnsi="Arial Narrow" w:cs="Arial"/>
          <w:sz w:val="20"/>
          <w:szCs w:val="20"/>
          <w:lang w:eastAsia="ar-SA"/>
        </w:rPr>
        <w:fldChar w:fldCharType="separate"/>
      </w:r>
      <w:r w:rsidR="00A776CF" w:rsidRPr="00A776CF">
        <w:rPr>
          <w:rFonts w:ascii="Arial Narrow" w:eastAsia="Times New Roman" w:hAnsi="Arial Narrow" w:cs="Arial"/>
          <w:sz w:val="20"/>
          <w:szCs w:val="20"/>
          <w:lang w:eastAsia="ar-SA"/>
        </w:rPr>
        <w:fldChar w:fldCharType="end"/>
      </w:r>
      <w:r w:rsidR="00A776CF" w:rsidRPr="00A776CF">
        <w:rPr>
          <w:rFonts w:ascii="Arial Narrow" w:eastAsia="Times New Roman" w:hAnsi="Arial Narrow" w:cs="Arial"/>
          <w:sz w:val="20"/>
          <w:szCs w:val="20"/>
          <w:lang w:eastAsia="ar-SA"/>
        </w:rPr>
        <w:t xml:space="preserve"> Não</w:t>
      </w:r>
    </w:p>
    <w:p w:rsidR="00A776CF" w:rsidRDefault="00A776CF" w:rsidP="00FE45A6">
      <w:pPr>
        <w:tabs>
          <w:tab w:val="left" w:pos="1545"/>
        </w:tabs>
        <w:rPr>
          <w:rFonts w:ascii="Arial Narrow" w:hAnsi="Arial Narrow"/>
          <w:b/>
          <w:sz w:val="20"/>
          <w:szCs w:val="20"/>
          <w:lang w:eastAsia="zh-CN"/>
        </w:rPr>
      </w:pPr>
    </w:p>
    <w:p w:rsidR="00873555" w:rsidRDefault="005A35A2" w:rsidP="005A35A2">
      <w:pPr>
        <w:tabs>
          <w:tab w:val="left" w:pos="1995"/>
        </w:tabs>
        <w:jc w:val="both"/>
        <w:rPr>
          <w:rFonts w:ascii="Arial Narrow" w:hAnsi="Arial Narrow"/>
          <w:b/>
          <w:sz w:val="20"/>
          <w:szCs w:val="20"/>
          <w:lang w:eastAsia="zh-CN"/>
        </w:rPr>
      </w:pPr>
      <w:r>
        <w:rPr>
          <w:rFonts w:ascii="Arial Narrow" w:hAnsi="Arial Narrow"/>
          <w:b/>
          <w:sz w:val="20"/>
          <w:szCs w:val="20"/>
          <w:lang w:eastAsia="zh-CN"/>
        </w:rPr>
        <w:tab/>
      </w:r>
    </w:p>
    <w:p w:rsidR="005A35A2" w:rsidRDefault="005A35A2" w:rsidP="005A35A2">
      <w:pPr>
        <w:tabs>
          <w:tab w:val="left" w:pos="1995"/>
        </w:tabs>
        <w:jc w:val="both"/>
        <w:rPr>
          <w:rFonts w:ascii="Arial Narrow" w:hAnsi="Arial Narrow"/>
          <w:b/>
          <w:sz w:val="20"/>
          <w:szCs w:val="20"/>
          <w:lang w:eastAsia="zh-CN"/>
        </w:rPr>
      </w:pPr>
    </w:p>
    <w:p w:rsidR="005A35A2" w:rsidRDefault="005A35A2" w:rsidP="005A35A2">
      <w:pPr>
        <w:tabs>
          <w:tab w:val="left" w:pos="1995"/>
        </w:tabs>
        <w:jc w:val="both"/>
        <w:rPr>
          <w:rFonts w:ascii="Arial Narrow" w:hAnsi="Arial Narrow"/>
          <w:b/>
          <w:sz w:val="20"/>
          <w:szCs w:val="20"/>
          <w:lang w:eastAsia="zh-CN"/>
        </w:rPr>
      </w:pPr>
    </w:p>
    <w:p w:rsidR="005A35A2" w:rsidRDefault="005A35A2" w:rsidP="005A35A2">
      <w:pPr>
        <w:tabs>
          <w:tab w:val="left" w:pos="1995"/>
        </w:tabs>
        <w:jc w:val="both"/>
        <w:rPr>
          <w:rFonts w:ascii="Arial Narrow" w:hAnsi="Arial Narrow"/>
          <w:b/>
          <w:sz w:val="20"/>
          <w:szCs w:val="20"/>
          <w:lang w:eastAsia="zh-CN"/>
        </w:rPr>
      </w:pPr>
    </w:p>
    <w:p w:rsidR="005A35A2" w:rsidRDefault="005A35A2" w:rsidP="005A35A2">
      <w:pPr>
        <w:tabs>
          <w:tab w:val="left" w:pos="1995"/>
        </w:tabs>
        <w:jc w:val="both"/>
        <w:rPr>
          <w:rFonts w:ascii="Arial Narrow" w:hAnsi="Arial Narrow"/>
          <w:b/>
          <w:sz w:val="20"/>
          <w:szCs w:val="20"/>
          <w:lang w:eastAsia="zh-CN"/>
        </w:rPr>
      </w:pPr>
    </w:p>
    <w:p w:rsidR="005A35A2" w:rsidRDefault="005A35A2" w:rsidP="005A35A2">
      <w:pPr>
        <w:tabs>
          <w:tab w:val="left" w:pos="1995"/>
        </w:tabs>
        <w:jc w:val="both"/>
        <w:rPr>
          <w:rFonts w:ascii="Arial Narrow" w:hAnsi="Arial Narrow"/>
          <w:b/>
          <w:sz w:val="20"/>
          <w:szCs w:val="20"/>
          <w:lang w:eastAsia="zh-CN"/>
        </w:rPr>
      </w:pPr>
    </w:p>
    <w:p w:rsidR="00873555" w:rsidRDefault="00873555" w:rsidP="00A776CF">
      <w:pPr>
        <w:jc w:val="both"/>
        <w:rPr>
          <w:rFonts w:ascii="Arial Narrow" w:hAnsi="Arial Narrow" w:cs="Arial"/>
          <w:sz w:val="20"/>
          <w:szCs w:val="20"/>
        </w:rPr>
      </w:pPr>
    </w:p>
    <w:p w:rsidR="00A776CF" w:rsidRDefault="00C6360E" w:rsidP="00A776CF">
      <w:pPr>
        <w:jc w:val="both"/>
        <w:rPr>
          <w:rFonts w:ascii="Arial Narrow" w:hAnsi="Arial Narrow"/>
          <w:sz w:val="20"/>
          <w:szCs w:val="20"/>
        </w:rPr>
      </w:pPr>
      <w:r>
        <w:rPr>
          <w:rFonts w:ascii="Arial Narrow" w:hAnsi="Arial Narrow" w:cs="Arial"/>
          <w:sz w:val="20"/>
          <w:szCs w:val="20"/>
        </w:rPr>
        <w:t>7.4</w:t>
      </w:r>
      <w:r w:rsidR="00A776CF">
        <w:rPr>
          <w:rFonts w:ascii="Arial Narrow" w:hAnsi="Arial Narrow" w:cs="Arial"/>
          <w:sz w:val="20"/>
          <w:szCs w:val="20"/>
        </w:rPr>
        <w:t>. Caso a resposta anterior seja afirmativa, apresente croqui do(s) sistema(s) de tratamento existente(s)</w:t>
      </w:r>
      <w:r w:rsidR="00A776CF">
        <w:rPr>
          <w:rFonts w:ascii="Arial Narrow" w:hAnsi="Arial Narrow" w:cs="Arial"/>
          <w:color w:val="FF0000"/>
          <w:sz w:val="20"/>
          <w:szCs w:val="20"/>
        </w:rPr>
        <w:t xml:space="preserve"> </w:t>
      </w:r>
      <w:r w:rsidR="00A776CF">
        <w:rPr>
          <w:rFonts w:ascii="Arial Narrow" w:hAnsi="Arial Narrow" w:cs="Arial"/>
          <w:sz w:val="20"/>
          <w:szCs w:val="20"/>
        </w:rPr>
        <w:t>para os efluentes líquidos</w:t>
      </w:r>
      <w:r w:rsidR="00A776CF">
        <w:rPr>
          <w:rFonts w:ascii="Arial Narrow" w:hAnsi="Arial Narrow"/>
          <w:sz w:val="20"/>
          <w:szCs w:val="20"/>
        </w:rPr>
        <w:t xml:space="preserve"> gerados e indique, no mesmo, todas as entradas e saídas dos efluentes em cada etapa do sistema e eventuais pontos de reuso/reciclo (se for o caso).</w:t>
      </w:r>
    </w:p>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A776CF" w:rsidTr="00A776CF">
        <w:trPr>
          <w:trHeight w:val="4759"/>
        </w:trPr>
        <w:tc>
          <w:tcPr>
            <w:tcW w:w="8952" w:type="dxa"/>
            <w:tcBorders>
              <w:top w:val="single" w:sz="4" w:space="0" w:color="auto"/>
              <w:left w:val="single" w:sz="4" w:space="0" w:color="auto"/>
              <w:bottom w:val="single" w:sz="4" w:space="0" w:color="auto"/>
              <w:right w:val="single" w:sz="4" w:space="0" w:color="auto"/>
            </w:tcBorders>
          </w:tcPr>
          <w:p w:rsidR="00A776CF" w:rsidRDefault="00A776CF">
            <w:pPr>
              <w:pStyle w:val="SubtitulosNivel35"/>
              <w:tabs>
                <w:tab w:val="clear" w:pos="360"/>
                <w:tab w:val="left" w:pos="708"/>
              </w:tabs>
              <w:ind w:left="0"/>
              <w:rPr>
                <w:rFonts w:ascii="Arial Narrow" w:hAnsi="Arial Narrow"/>
                <w:sz w:val="20"/>
              </w:rPr>
            </w:pPr>
          </w:p>
          <w:p w:rsidR="00A776CF" w:rsidRDefault="00A776CF">
            <w:pPr>
              <w:pStyle w:val="SubtitulosNivel35"/>
              <w:tabs>
                <w:tab w:val="clear" w:pos="360"/>
                <w:tab w:val="left" w:pos="708"/>
              </w:tabs>
              <w:ind w:left="0"/>
              <w:rPr>
                <w:rFonts w:ascii="Arial Narrow" w:hAnsi="Arial Narrow"/>
                <w:sz w:val="20"/>
              </w:rPr>
            </w:pPr>
          </w:p>
          <w:p w:rsidR="00A776CF" w:rsidRDefault="00A776CF">
            <w:pPr>
              <w:pStyle w:val="SubtitulosNivel35"/>
              <w:tabs>
                <w:tab w:val="clear" w:pos="360"/>
                <w:tab w:val="left" w:pos="708"/>
              </w:tabs>
              <w:ind w:left="0"/>
              <w:rPr>
                <w:rFonts w:ascii="Arial Narrow" w:hAnsi="Arial Narrow"/>
                <w:sz w:val="20"/>
              </w:rPr>
            </w:pPr>
          </w:p>
          <w:p w:rsidR="00A776CF" w:rsidRDefault="00A776CF">
            <w:pPr>
              <w:pStyle w:val="SubtitulosNivel35"/>
              <w:tabs>
                <w:tab w:val="clear" w:pos="360"/>
                <w:tab w:val="left" w:pos="708"/>
              </w:tabs>
              <w:ind w:left="0"/>
              <w:rPr>
                <w:rFonts w:ascii="Arial Narrow" w:hAnsi="Arial Narrow"/>
                <w:sz w:val="20"/>
              </w:rPr>
            </w:pPr>
          </w:p>
          <w:p w:rsidR="00A776CF" w:rsidRDefault="00A776CF">
            <w:pPr>
              <w:pStyle w:val="SubtitulosNivel35"/>
              <w:tabs>
                <w:tab w:val="clear" w:pos="360"/>
                <w:tab w:val="left" w:pos="708"/>
              </w:tabs>
              <w:ind w:left="0"/>
              <w:rPr>
                <w:rFonts w:ascii="Arial Narrow" w:hAnsi="Arial Narrow"/>
                <w:sz w:val="20"/>
              </w:rPr>
            </w:pPr>
          </w:p>
          <w:p w:rsidR="00A776CF" w:rsidRDefault="00A776CF">
            <w:pPr>
              <w:pStyle w:val="SubtitulosNivel35"/>
              <w:tabs>
                <w:tab w:val="clear" w:pos="360"/>
                <w:tab w:val="left" w:pos="708"/>
              </w:tabs>
              <w:ind w:left="0"/>
              <w:rPr>
                <w:rFonts w:ascii="Arial Narrow" w:hAnsi="Arial Narrow"/>
                <w:sz w:val="20"/>
              </w:rPr>
            </w:pPr>
          </w:p>
          <w:p w:rsidR="00A776CF" w:rsidRDefault="00A776CF">
            <w:pPr>
              <w:pStyle w:val="SubtitulosNivel35"/>
              <w:tabs>
                <w:tab w:val="clear" w:pos="360"/>
                <w:tab w:val="left" w:pos="708"/>
              </w:tabs>
              <w:ind w:left="0"/>
              <w:rPr>
                <w:rFonts w:ascii="Arial Narrow" w:hAnsi="Arial Narrow"/>
                <w:sz w:val="20"/>
              </w:rPr>
            </w:pPr>
          </w:p>
          <w:p w:rsidR="00A776CF" w:rsidRDefault="00A776CF">
            <w:pPr>
              <w:pStyle w:val="SubtitulosNivel35"/>
              <w:tabs>
                <w:tab w:val="clear" w:pos="360"/>
                <w:tab w:val="left" w:pos="708"/>
              </w:tabs>
              <w:ind w:left="0"/>
              <w:rPr>
                <w:rFonts w:ascii="Arial Narrow" w:hAnsi="Arial Narrow"/>
                <w:sz w:val="20"/>
              </w:rPr>
            </w:pPr>
          </w:p>
          <w:p w:rsidR="00A776CF" w:rsidRDefault="00A776CF">
            <w:pPr>
              <w:pStyle w:val="SubtitulosNivel35"/>
              <w:tabs>
                <w:tab w:val="clear" w:pos="360"/>
                <w:tab w:val="left" w:pos="708"/>
              </w:tabs>
              <w:ind w:left="0"/>
              <w:rPr>
                <w:rFonts w:ascii="Arial Narrow" w:hAnsi="Arial Narrow"/>
                <w:sz w:val="20"/>
              </w:rPr>
            </w:pPr>
          </w:p>
          <w:p w:rsidR="00A776CF" w:rsidRDefault="00A776CF">
            <w:pPr>
              <w:pStyle w:val="SubtitulosNivel35"/>
              <w:tabs>
                <w:tab w:val="clear" w:pos="360"/>
                <w:tab w:val="left" w:pos="708"/>
              </w:tabs>
              <w:ind w:left="0"/>
              <w:rPr>
                <w:rFonts w:ascii="Arial Narrow" w:hAnsi="Arial Narrow"/>
                <w:sz w:val="20"/>
              </w:rPr>
            </w:pPr>
          </w:p>
          <w:p w:rsidR="00A776CF" w:rsidRDefault="00A776CF">
            <w:pPr>
              <w:pStyle w:val="SubtitulosNivel35"/>
              <w:tabs>
                <w:tab w:val="clear" w:pos="360"/>
                <w:tab w:val="left" w:pos="708"/>
              </w:tabs>
              <w:ind w:left="0"/>
              <w:rPr>
                <w:rFonts w:ascii="Arial Narrow" w:hAnsi="Arial Narrow"/>
                <w:sz w:val="20"/>
              </w:rPr>
            </w:pPr>
          </w:p>
          <w:p w:rsidR="00A776CF" w:rsidRDefault="00A776CF">
            <w:pPr>
              <w:pStyle w:val="SubtitulosNivel35"/>
              <w:tabs>
                <w:tab w:val="clear" w:pos="360"/>
                <w:tab w:val="left" w:pos="708"/>
              </w:tabs>
              <w:ind w:left="0"/>
              <w:rPr>
                <w:rFonts w:ascii="Arial Narrow" w:hAnsi="Arial Narrow"/>
                <w:sz w:val="20"/>
              </w:rPr>
            </w:pPr>
          </w:p>
          <w:p w:rsidR="00A776CF" w:rsidRDefault="00A776CF">
            <w:pPr>
              <w:pStyle w:val="SubtitulosNivel35"/>
              <w:tabs>
                <w:tab w:val="clear" w:pos="360"/>
                <w:tab w:val="left" w:pos="708"/>
              </w:tabs>
              <w:ind w:left="0"/>
              <w:rPr>
                <w:rFonts w:ascii="Arial Narrow" w:hAnsi="Arial Narrow"/>
                <w:sz w:val="20"/>
              </w:rPr>
            </w:pPr>
          </w:p>
        </w:tc>
      </w:tr>
    </w:tbl>
    <w:p w:rsidR="00C6360E" w:rsidRPr="00C6360E" w:rsidRDefault="00C6360E" w:rsidP="00C6360E">
      <w:pPr>
        <w:pStyle w:val="SubItem6-Nivel2"/>
        <w:tabs>
          <w:tab w:val="clear" w:pos="360"/>
          <w:tab w:val="left" w:pos="246"/>
          <w:tab w:val="left" w:pos="426"/>
          <w:tab w:val="left" w:pos="510"/>
        </w:tabs>
        <w:suppressAutoHyphens/>
        <w:ind w:left="0" w:firstLine="0"/>
        <w:outlineLvl w:val="9"/>
        <w:rPr>
          <w:rFonts w:ascii="Arial Narrow" w:hAnsi="Arial Narrow"/>
          <w:sz w:val="20"/>
          <w:lang w:eastAsia="ar-SA"/>
        </w:rPr>
      </w:pPr>
    </w:p>
    <w:p w:rsidR="00C6360E" w:rsidRPr="00C6360E" w:rsidRDefault="00C6360E" w:rsidP="00C6360E">
      <w:pPr>
        <w:pStyle w:val="SubItem6-Nivel2"/>
        <w:tabs>
          <w:tab w:val="clear" w:pos="360"/>
          <w:tab w:val="left" w:pos="246"/>
          <w:tab w:val="left" w:pos="426"/>
          <w:tab w:val="left" w:pos="510"/>
        </w:tabs>
        <w:suppressAutoHyphens/>
        <w:ind w:left="0" w:firstLine="0"/>
        <w:outlineLvl w:val="9"/>
        <w:rPr>
          <w:rFonts w:ascii="Arial Narrow" w:hAnsi="Arial Narrow"/>
          <w:sz w:val="20"/>
          <w:lang w:eastAsia="ar-SA"/>
        </w:rPr>
      </w:pPr>
      <w:r>
        <w:rPr>
          <w:rFonts w:ascii="Arial Narrow" w:hAnsi="Arial Narrow"/>
          <w:sz w:val="20"/>
          <w:lang w:eastAsia="zh-CN"/>
        </w:rPr>
        <w:t>7.5</w:t>
      </w:r>
      <w:r>
        <w:rPr>
          <w:rFonts w:ascii="Arial Narrow" w:hAnsi="Arial Narrow"/>
          <w:b/>
          <w:sz w:val="20"/>
          <w:lang w:eastAsia="zh-CN"/>
        </w:rPr>
        <w:t xml:space="preserve">.  </w:t>
      </w:r>
      <w:r w:rsidRPr="00C6360E">
        <w:rPr>
          <w:rFonts w:ascii="Arial Narrow" w:hAnsi="Arial Narrow"/>
          <w:sz w:val="20"/>
          <w:lang w:eastAsia="ar-SA"/>
        </w:rPr>
        <w:t xml:space="preserve">Destinação final dos efluentes líquidos industriais: </w:t>
      </w:r>
    </w:p>
    <w:p w:rsidR="00C6360E" w:rsidRPr="00C6360E" w:rsidRDefault="00C6360E" w:rsidP="00C6360E">
      <w:pPr>
        <w:tabs>
          <w:tab w:val="left" w:pos="708"/>
          <w:tab w:val="left" w:pos="851"/>
        </w:tabs>
        <w:suppressAutoHyphens/>
        <w:spacing w:before="60" w:after="60" w:line="240" w:lineRule="auto"/>
        <w:ind w:left="680"/>
        <w:jc w:val="both"/>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7.5</w:t>
      </w:r>
      <w:r w:rsidRPr="00C6360E">
        <w:rPr>
          <w:rFonts w:ascii="Arial Narrow" w:eastAsia="Times New Roman" w:hAnsi="Arial Narrow" w:cs="Times New Roman"/>
          <w:sz w:val="20"/>
          <w:szCs w:val="20"/>
          <w:lang w:eastAsia="ar-SA"/>
        </w:rPr>
        <w:t xml:space="preserve">.1. Ocorre recirculação?  </w:t>
      </w:r>
      <w:r w:rsidRPr="00C6360E">
        <w:rPr>
          <w:rFonts w:ascii="Arial Narrow" w:eastAsia="Times New Roman" w:hAnsi="Arial Narrow" w:cs="Times New Roman"/>
          <w:sz w:val="20"/>
          <w:szCs w:val="20"/>
          <w:lang w:eastAsia="ar-SA"/>
        </w:rPr>
        <w:fldChar w:fldCharType="begin">
          <w:ffData>
            <w:name w:val="Selecionar53"/>
            <w:enabled/>
            <w:calcOnExit w:val="0"/>
            <w:checkBox>
              <w:sizeAuto/>
              <w:default w:val="0"/>
            </w:checkBox>
          </w:ffData>
        </w:fldChar>
      </w:r>
      <w:r w:rsidRPr="00C6360E">
        <w:rPr>
          <w:rFonts w:ascii="Arial Narrow" w:eastAsia="Times New Roman" w:hAnsi="Arial Narrow" w:cs="Times New Roman"/>
          <w:sz w:val="20"/>
          <w:szCs w:val="20"/>
          <w:lang w:eastAsia="ar-SA"/>
        </w:rPr>
        <w:instrText xml:space="preserve"> FORMCHECKBOX </w:instrText>
      </w:r>
      <w:r w:rsidR="002973A9">
        <w:rPr>
          <w:rFonts w:ascii="Arial Narrow" w:eastAsia="Times New Roman" w:hAnsi="Arial Narrow" w:cs="Times New Roman"/>
          <w:sz w:val="20"/>
          <w:szCs w:val="20"/>
          <w:lang w:eastAsia="ar-SA"/>
        </w:rPr>
      </w:r>
      <w:r w:rsidR="002973A9">
        <w:rPr>
          <w:rFonts w:ascii="Arial Narrow" w:eastAsia="Times New Roman" w:hAnsi="Arial Narrow" w:cs="Times New Roman"/>
          <w:sz w:val="20"/>
          <w:szCs w:val="20"/>
          <w:lang w:eastAsia="ar-SA"/>
        </w:rPr>
        <w:fldChar w:fldCharType="separate"/>
      </w:r>
      <w:r w:rsidRPr="00C6360E">
        <w:rPr>
          <w:rFonts w:ascii="Arial Narrow" w:eastAsia="Times New Roman" w:hAnsi="Arial Narrow" w:cs="Times New Roman"/>
          <w:sz w:val="20"/>
          <w:szCs w:val="20"/>
          <w:lang w:eastAsia="ar-SA"/>
        </w:rPr>
        <w:fldChar w:fldCharType="end"/>
      </w:r>
      <w:r w:rsidRPr="00C6360E">
        <w:rPr>
          <w:rFonts w:ascii="Arial Narrow" w:eastAsia="Times New Roman" w:hAnsi="Arial Narrow" w:cs="Times New Roman"/>
          <w:sz w:val="20"/>
          <w:szCs w:val="20"/>
          <w:lang w:eastAsia="ar-SA"/>
        </w:rPr>
        <w:t xml:space="preserve"> Sim  </w:t>
      </w:r>
      <w:r w:rsidRPr="00C6360E">
        <w:rPr>
          <w:rFonts w:ascii="Arial Narrow" w:eastAsia="Times New Roman" w:hAnsi="Arial Narrow" w:cs="Times New Roman"/>
          <w:sz w:val="20"/>
          <w:szCs w:val="20"/>
          <w:lang w:eastAsia="ar-SA"/>
        </w:rPr>
        <w:fldChar w:fldCharType="begin">
          <w:ffData>
            <w:name w:val="Selecionar54"/>
            <w:enabled/>
            <w:calcOnExit w:val="0"/>
            <w:checkBox>
              <w:sizeAuto/>
              <w:default w:val="0"/>
            </w:checkBox>
          </w:ffData>
        </w:fldChar>
      </w:r>
      <w:r w:rsidRPr="00C6360E">
        <w:rPr>
          <w:rFonts w:ascii="Arial Narrow" w:eastAsia="Times New Roman" w:hAnsi="Arial Narrow" w:cs="Times New Roman"/>
          <w:sz w:val="20"/>
          <w:szCs w:val="20"/>
          <w:lang w:eastAsia="ar-SA"/>
        </w:rPr>
        <w:instrText xml:space="preserve"> FORMCHECKBOX </w:instrText>
      </w:r>
      <w:r w:rsidR="002973A9">
        <w:rPr>
          <w:rFonts w:ascii="Arial Narrow" w:eastAsia="Times New Roman" w:hAnsi="Arial Narrow" w:cs="Times New Roman"/>
          <w:sz w:val="20"/>
          <w:szCs w:val="20"/>
          <w:lang w:eastAsia="ar-SA"/>
        </w:rPr>
      </w:r>
      <w:r w:rsidR="002973A9">
        <w:rPr>
          <w:rFonts w:ascii="Arial Narrow" w:eastAsia="Times New Roman" w:hAnsi="Arial Narrow" w:cs="Times New Roman"/>
          <w:sz w:val="20"/>
          <w:szCs w:val="20"/>
          <w:lang w:eastAsia="ar-SA"/>
        </w:rPr>
        <w:fldChar w:fldCharType="separate"/>
      </w:r>
      <w:r w:rsidRPr="00C6360E">
        <w:rPr>
          <w:rFonts w:ascii="Arial Narrow" w:eastAsia="Times New Roman" w:hAnsi="Arial Narrow" w:cs="Times New Roman"/>
          <w:sz w:val="20"/>
          <w:szCs w:val="20"/>
          <w:lang w:eastAsia="ar-SA"/>
        </w:rPr>
        <w:fldChar w:fldCharType="end"/>
      </w:r>
      <w:r w:rsidRPr="00C6360E">
        <w:rPr>
          <w:rFonts w:ascii="Arial Narrow" w:eastAsia="Times New Roman" w:hAnsi="Arial Narrow" w:cs="Times New Roman"/>
          <w:sz w:val="20"/>
          <w:szCs w:val="20"/>
          <w:lang w:eastAsia="ar-SA"/>
        </w:rPr>
        <w:t xml:space="preserve"> Não</w:t>
      </w:r>
    </w:p>
    <w:p w:rsidR="00C6360E" w:rsidRPr="00C6360E" w:rsidRDefault="00C6360E" w:rsidP="00C6360E">
      <w:pPr>
        <w:suppressAutoHyphens/>
        <w:spacing w:before="60" w:after="60" w:line="240" w:lineRule="auto"/>
        <w:ind w:left="624"/>
        <w:jc w:val="both"/>
        <w:rPr>
          <w:rFonts w:ascii="Arial Narrow" w:eastAsia="Times New Roman" w:hAnsi="Arial Narrow" w:cs="Times New Roman"/>
          <w:sz w:val="20"/>
          <w:szCs w:val="20"/>
          <w:lang w:eastAsia="ar-SA"/>
        </w:rPr>
      </w:pPr>
      <w:r w:rsidRPr="00C6360E">
        <w:rPr>
          <w:rFonts w:ascii="Arial Narrow" w:eastAsia="Times New Roman" w:hAnsi="Arial Narrow" w:cs="Times New Roman"/>
          <w:sz w:val="20"/>
          <w:szCs w:val="20"/>
          <w:lang w:eastAsia="ar-SA"/>
        </w:rPr>
        <w:t xml:space="preserve">     </w:t>
      </w:r>
      <w:r w:rsidRPr="00C6360E">
        <w:rPr>
          <w:rFonts w:ascii="Arial Narrow" w:eastAsia="Times New Roman" w:hAnsi="Arial Narrow" w:cs="Times New Roman"/>
          <w:sz w:val="20"/>
          <w:szCs w:val="20"/>
          <w:lang w:eastAsia="ar-SA"/>
        </w:rPr>
        <w:tab/>
        <w:t xml:space="preserve">Se a resposta foi afirmativa, indique se o reciclo é: </w:t>
      </w:r>
      <w:r w:rsidRPr="00C6360E">
        <w:rPr>
          <w:rFonts w:ascii="Arial Narrow" w:eastAsia="Times New Roman" w:hAnsi="Arial Narrow" w:cs="Times New Roman"/>
          <w:sz w:val="20"/>
          <w:szCs w:val="20"/>
          <w:lang w:eastAsia="ar-SA"/>
        </w:rPr>
        <w:fldChar w:fldCharType="begin">
          <w:ffData>
            <w:name w:val="Selecionar54"/>
            <w:enabled/>
            <w:calcOnExit w:val="0"/>
            <w:checkBox>
              <w:sizeAuto/>
              <w:default w:val="0"/>
            </w:checkBox>
          </w:ffData>
        </w:fldChar>
      </w:r>
      <w:r w:rsidRPr="00C6360E">
        <w:rPr>
          <w:rFonts w:ascii="Arial Narrow" w:eastAsia="Times New Roman" w:hAnsi="Arial Narrow" w:cs="Times New Roman"/>
          <w:sz w:val="20"/>
          <w:szCs w:val="20"/>
          <w:lang w:eastAsia="ar-SA"/>
        </w:rPr>
        <w:instrText xml:space="preserve"> FORMCHECKBOX </w:instrText>
      </w:r>
      <w:r w:rsidR="002973A9">
        <w:rPr>
          <w:rFonts w:ascii="Arial Narrow" w:eastAsia="Times New Roman" w:hAnsi="Arial Narrow" w:cs="Times New Roman"/>
          <w:sz w:val="20"/>
          <w:szCs w:val="20"/>
          <w:lang w:eastAsia="ar-SA"/>
        </w:rPr>
      </w:r>
      <w:r w:rsidR="002973A9">
        <w:rPr>
          <w:rFonts w:ascii="Arial Narrow" w:eastAsia="Times New Roman" w:hAnsi="Arial Narrow" w:cs="Times New Roman"/>
          <w:sz w:val="20"/>
          <w:szCs w:val="20"/>
          <w:lang w:eastAsia="ar-SA"/>
        </w:rPr>
        <w:fldChar w:fldCharType="separate"/>
      </w:r>
      <w:r w:rsidRPr="00C6360E">
        <w:rPr>
          <w:rFonts w:ascii="Arial Narrow" w:eastAsia="Times New Roman" w:hAnsi="Arial Narrow" w:cs="Times New Roman"/>
          <w:sz w:val="20"/>
          <w:szCs w:val="20"/>
          <w:lang w:eastAsia="ar-SA"/>
        </w:rPr>
        <w:fldChar w:fldCharType="end"/>
      </w:r>
      <w:r w:rsidRPr="00C6360E">
        <w:rPr>
          <w:rFonts w:ascii="Arial Narrow" w:eastAsia="Times New Roman" w:hAnsi="Arial Narrow" w:cs="Times New Roman"/>
          <w:sz w:val="20"/>
          <w:szCs w:val="20"/>
          <w:lang w:eastAsia="ar-SA"/>
        </w:rPr>
        <w:t xml:space="preserve"> Total    </w:t>
      </w:r>
      <w:r w:rsidRPr="00C6360E">
        <w:rPr>
          <w:rFonts w:ascii="Arial Narrow" w:eastAsia="Times New Roman" w:hAnsi="Arial Narrow" w:cs="Times New Roman"/>
          <w:sz w:val="20"/>
          <w:szCs w:val="20"/>
          <w:lang w:eastAsia="ar-SA"/>
        </w:rPr>
        <w:fldChar w:fldCharType="begin">
          <w:ffData>
            <w:name w:val="Selecionar54"/>
            <w:enabled/>
            <w:calcOnExit w:val="0"/>
            <w:checkBox>
              <w:sizeAuto/>
              <w:default w:val="0"/>
            </w:checkBox>
          </w:ffData>
        </w:fldChar>
      </w:r>
      <w:r w:rsidRPr="00C6360E">
        <w:rPr>
          <w:rFonts w:ascii="Arial Narrow" w:eastAsia="Times New Roman" w:hAnsi="Arial Narrow" w:cs="Times New Roman"/>
          <w:sz w:val="20"/>
          <w:szCs w:val="20"/>
          <w:lang w:eastAsia="ar-SA"/>
        </w:rPr>
        <w:instrText xml:space="preserve"> FORMCHECKBOX </w:instrText>
      </w:r>
      <w:r w:rsidR="002973A9">
        <w:rPr>
          <w:rFonts w:ascii="Arial Narrow" w:eastAsia="Times New Roman" w:hAnsi="Arial Narrow" w:cs="Times New Roman"/>
          <w:sz w:val="20"/>
          <w:szCs w:val="20"/>
          <w:lang w:eastAsia="ar-SA"/>
        </w:rPr>
      </w:r>
      <w:r w:rsidR="002973A9">
        <w:rPr>
          <w:rFonts w:ascii="Arial Narrow" w:eastAsia="Times New Roman" w:hAnsi="Arial Narrow" w:cs="Times New Roman"/>
          <w:sz w:val="20"/>
          <w:szCs w:val="20"/>
          <w:lang w:eastAsia="ar-SA"/>
        </w:rPr>
        <w:fldChar w:fldCharType="separate"/>
      </w:r>
      <w:r w:rsidRPr="00C6360E">
        <w:rPr>
          <w:rFonts w:ascii="Arial Narrow" w:eastAsia="Times New Roman" w:hAnsi="Arial Narrow" w:cs="Times New Roman"/>
          <w:sz w:val="20"/>
          <w:szCs w:val="20"/>
          <w:lang w:eastAsia="ar-SA"/>
        </w:rPr>
        <w:fldChar w:fldCharType="end"/>
      </w:r>
      <w:r w:rsidRPr="00C6360E">
        <w:rPr>
          <w:rFonts w:ascii="Arial Narrow" w:eastAsia="Times New Roman" w:hAnsi="Arial Narrow" w:cs="Times New Roman"/>
          <w:sz w:val="20"/>
          <w:szCs w:val="20"/>
          <w:lang w:eastAsia="ar-SA"/>
        </w:rPr>
        <w:t xml:space="preserve">  Parcial</w:t>
      </w:r>
    </w:p>
    <w:p w:rsidR="00C6360E" w:rsidRPr="00C6360E" w:rsidRDefault="00C6360E" w:rsidP="00C6360E">
      <w:pPr>
        <w:tabs>
          <w:tab w:val="left" w:pos="708"/>
          <w:tab w:val="left" w:pos="851"/>
        </w:tabs>
        <w:suppressAutoHyphens/>
        <w:spacing w:before="60" w:after="60" w:line="240" w:lineRule="auto"/>
        <w:ind w:left="680"/>
        <w:jc w:val="both"/>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7.5</w:t>
      </w:r>
      <w:r w:rsidRPr="00C6360E">
        <w:rPr>
          <w:rFonts w:ascii="Arial Narrow" w:eastAsia="Times New Roman" w:hAnsi="Arial Narrow" w:cs="Times New Roman"/>
          <w:sz w:val="20"/>
          <w:szCs w:val="20"/>
          <w:lang w:eastAsia="ar-SA"/>
        </w:rPr>
        <w:t>.2.</w:t>
      </w:r>
      <w:r w:rsidRPr="00C6360E">
        <w:rPr>
          <w:rFonts w:ascii="Arial Narrow" w:eastAsia="Times New Roman" w:hAnsi="Arial Narrow" w:cs="Times New Roman"/>
          <w:b/>
          <w:sz w:val="20"/>
          <w:szCs w:val="20"/>
          <w:lang w:eastAsia="ar-SA"/>
        </w:rPr>
        <w:t xml:space="preserve"> </w:t>
      </w:r>
      <w:r w:rsidRPr="00C6360E">
        <w:rPr>
          <w:rFonts w:ascii="Arial Narrow" w:eastAsia="Times New Roman" w:hAnsi="Arial Narrow" w:cs="Times New Roman"/>
          <w:sz w:val="20"/>
          <w:szCs w:val="20"/>
          <w:lang w:eastAsia="ar-SA"/>
        </w:rPr>
        <w:t xml:space="preserve">Ocorre lançamento?  </w:t>
      </w:r>
      <w:r w:rsidRPr="00C6360E">
        <w:rPr>
          <w:rFonts w:ascii="Arial Narrow" w:eastAsia="Times New Roman" w:hAnsi="Arial Narrow" w:cs="Times New Roman"/>
          <w:sz w:val="20"/>
          <w:szCs w:val="20"/>
          <w:lang w:eastAsia="ar-SA"/>
        </w:rPr>
        <w:fldChar w:fldCharType="begin">
          <w:ffData>
            <w:name w:val="Selecionar54"/>
            <w:enabled/>
            <w:calcOnExit w:val="0"/>
            <w:checkBox>
              <w:sizeAuto/>
              <w:default w:val="0"/>
            </w:checkBox>
          </w:ffData>
        </w:fldChar>
      </w:r>
      <w:r w:rsidRPr="00C6360E">
        <w:rPr>
          <w:rFonts w:ascii="Arial Narrow" w:eastAsia="Times New Roman" w:hAnsi="Arial Narrow" w:cs="Times New Roman"/>
          <w:sz w:val="20"/>
          <w:szCs w:val="20"/>
          <w:lang w:eastAsia="ar-SA"/>
        </w:rPr>
        <w:instrText xml:space="preserve"> FORMCHECKBOX </w:instrText>
      </w:r>
      <w:r w:rsidR="002973A9">
        <w:rPr>
          <w:rFonts w:ascii="Arial Narrow" w:eastAsia="Times New Roman" w:hAnsi="Arial Narrow" w:cs="Times New Roman"/>
          <w:sz w:val="20"/>
          <w:szCs w:val="20"/>
          <w:lang w:eastAsia="ar-SA"/>
        </w:rPr>
      </w:r>
      <w:r w:rsidR="002973A9">
        <w:rPr>
          <w:rFonts w:ascii="Arial Narrow" w:eastAsia="Times New Roman" w:hAnsi="Arial Narrow" w:cs="Times New Roman"/>
          <w:sz w:val="20"/>
          <w:szCs w:val="20"/>
          <w:lang w:eastAsia="ar-SA"/>
        </w:rPr>
        <w:fldChar w:fldCharType="separate"/>
      </w:r>
      <w:r w:rsidRPr="00C6360E">
        <w:rPr>
          <w:rFonts w:ascii="Arial Narrow" w:eastAsia="Times New Roman" w:hAnsi="Arial Narrow" w:cs="Times New Roman"/>
          <w:sz w:val="20"/>
          <w:szCs w:val="20"/>
          <w:lang w:eastAsia="ar-SA"/>
        </w:rPr>
        <w:fldChar w:fldCharType="end"/>
      </w:r>
      <w:r w:rsidRPr="00C6360E">
        <w:rPr>
          <w:rFonts w:ascii="Arial Narrow" w:eastAsia="Times New Roman" w:hAnsi="Arial Narrow" w:cs="Times New Roman"/>
          <w:sz w:val="20"/>
          <w:szCs w:val="20"/>
          <w:lang w:eastAsia="ar-SA"/>
        </w:rPr>
        <w:t xml:space="preserve"> Sim   </w:t>
      </w:r>
      <w:r w:rsidRPr="00C6360E">
        <w:rPr>
          <w:rFonts w:ascii="Arial Narrow" w:eastAsia="Times New Roman" w:hAnsi="Arial Narrow" w:cs="Times New Roman"/>
          <w:sz w:val="20"/>
          <w:szCs w:val="20"/>
          <w:lang w:eastAsia="ar-SA"/>
        </w:rPr>
        <w:fldChar w:fldCharType="begin">
          <w:ffData>
            <w:name w:val="Selecionar54"/>
            <w:enabled/>
            <w:calcOnExit w:val="0"/>
            <w:checkBox>
              <w:sizeAuto/>
              <w:default w:val="0"/>
            </w:checkBox>
          </w:ffData>
        </w:fldChar>
      </w:r>
      <w:r w:rsidRPr="00C6360E">
        <w:rPr>
          <w:rFonts w:ascii="Arial Narrow" w:eastAsia="Times New Roman" w:hAnsi="Arial Narrow" w:cs="Times New Roman"/>
          <w:sz w:val="20"/>
          <w:szCs w:val="20"/>
          <w:lang w:eastAsia="ar-SA"/>
        </w:rPr>
        <w:instrText xml:space="preserve"> FORMCHECKBOX </w:instrText>
      </w:r>
      <w:r w:rsidR="002973A9">
        <w:rPr>
          <w:rFonts w:ascii="Arial Narrow" w:eastAsia="Times New Roman" w:hAnsi="Arial Narrow" w:cs="Times New Roman"/>
          <w:sz w:val="20"/>
          <w:szCs w:val="20"/>
          <w:lang w:eastAsia="ar-SA"/>
        </w:rPr>
      </w:r>
      <w:r w:rsidR="002973A9">
        <w:rPr>
          <w:rFonts w:ascii="Arial Narrow" w:eastAsia="Times New Roman" w:hAnsi="Arial Narrow" w:cs="Times New Roman"/>
          <w:sz w:val="20"/>
          <w:szCs w:val="20"/>
          <w:lang w:eastAsia="ar-SA"/>
        </w:rPr>
        <w:fldChar w:fldCharType="separate"/>
      </w:r>
      <w:r w:rsidRPr="00C6360E">
        <w:rPr>
          <w:rFonts w:ascii="Arial Narrow" w:eastAsia="Times New Roman" w:hAnsi="Arial Narrow" w:cs="Times New Roman"/>
          <w:sz w:val="20"/>
          <w:szCs w:val="20"/>
          <w:lang w:eastAsia="ar-SA"/>
        </w:rPr>
        <w:fldChar w:fldCharType="end"/>
      </w:r>
      <w:r w:rsidRPr="00C6360E">
        <w:rPr>
          <w:rFonts w:ascii="Arial Narrow" w:eastAsia="Times New Roman" w:hAnsi="Arial Narrow" w:cs="Times New Roman"/>
          <w:sz w:val="20"/>
          <w:szCs w:val="20"/>
          <w:lang w:eastAsia="ar-SA"/>
        </w:rPr>
        <w:t xml:space="preserve"> Não</w:t>
      </w:r>
    </w:p>
    <w:p w:rsidR="00C6360E" w:rsidRPr="00C6360E" w:rsidRDefault="00C6360E" w:rsidP="00C6360E">
      <w:pPr>
        <w:tabs>
          <w:tab w:val="left" w:pos="708"/>
          <w:tab w:val="left" w:pos="851"/>
        </w:tabs>
        <w:suppressAutoHyphens/>
        <w:spacing w:before="60" w:after="60" w:line="240" w:lineRule="auto"/>
        <w:jc w:val="both"/>
        <w:rPr>
          <w:rFonts w:ascii="Arial Narrow" w:eastAsia="Times New Roman" w:hAnsi="Arial Narrow" w:cs="Times New Roman"/>
          <w:sz w:val="20"/>
          <w:szCs w:val="20"/>
          <w:lang w:eastAsia="ar-SA"/>
        </w:rPr>
      </w:pPr>
      <w:r w:rsidRPr="00C6360E">
        <w:rPr>
          <w:rFonts w:ascii="Arial Narrow" w:eastAsia="Times New Roman" w:hAnsi="Arial Narrow" w:cs="Times New Roman"/>
          <w:sz w:val="20"/>
          <w:szCs w:val="20"/>
          <w:lang w:eastAsia="ar-SA"/>
        </w:rPr>
        <w:t xml:space="preserve">Se a resposta foi afirmativa, indique o local de lançamento (corpo receptor) dos efluentes líquidos industriais:  </w:t>
      </w:r>
    </w:p>
    <w:tbl>
      <w:tblPr>
        <w:tblW w:w="9735" w:type="dxa"/>
        <w:jc w:val="center"/>
        <w:tblLayout w:type="fixed"/>
        <w:tblCellMar>
          <w:left w:w="70" w:type="dxa"/>
          <w:right w:w="70" w:type="dxa"/>
        </w:tblCellMar>
        <w:tblLook w:val="04A0" w:firstRow="1" w:lastRow="0" w:firstColumn="1" w:lastColumn="0" w:noHBand="0" w:noVBand="1"/>
      </w:tblPr>
      <w:tblGrid>
        <w:gridCol w:w="344"/>
        <w:gridCol w:w="9391"/>
      </w:tblGrid>
      <w:tr w:rsidR="00C6360E" w:rsidRPr="00C6360E" w:rsidTr="00C6360E">
        <w:trPr>
          <w:trHeight w:val="245"/>
          <w:jc w:val="center"/>
        </w:trPr>
        <w:tc>
          <w:tcPr>
            <w:tcW w:w="344" w:type="dxa"/>
            <w:tcBorders>
              <w:top w:val="single" w:sz="8" w:space="0" w:color="000000"/>
              <w:left w:val="single" w:sz="8" w:space="0" w:color="000000"/>
              <w:bottom w:val="single" w:sz="4" w:space="0" w:color="000000"/>
              <w:right w:val="nil"/>
            </w:tcBorders>
            <w:shd w:val="clear" w:color="auto" w:fill="F2F2F2"/>
            <w:hideMark/>
          </w:tcPr>
          <w:p w:rsidR="00C6360E" w:rsidRPr="00C6360E" w:rsidRDefault="00C6360E" w:rsidP="00C6360E">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C6360E">
              <w:rPr>
                <w:rFonts w:ascii="Arial Narrow" w:eastAsia="Times New Roman" w:hAnsi="Arial Narrow" w:cs="Times New Roman"/>
                <w:sz w:val="20"/>
                <w:szCs w:val="20"/>
                <w:lang w:eastAsia="ar-SA"/>
              </w:rPr>
              <w:t xml:space="preserve">    </w:t>
            </w:r>
          </w:p>
        </w:tc>
        <w:tc>
          <w:tcPr>
            <w:tcW w:w="9390" w:type="dxa"/>
            <w:tcBorders>
              <w:top w:val="single" w:sz="8" w:space="0" w:color="000000"/>
              <w:left w:val="single" w:sz="4" w:space="0" w:color="000000"/>
              <w:bottom w:val="single" w:sz="4" w:space="0" w:color="000000"/>
              <w:right w:val="single" w:sz="8" w:space="0" w:color="000000"/>
            </w:tcBorders>
            <w:shd w:val="clear" w:color="auto" w:fill="F2F2F2"/>
            <w:hideMark/>
          </w:tcPr>
          <w:p w:rsidR="00C6360E" w:rsidRPr="00C6360E" w:rsidRDefault="00C6360E" w:rsidP="00C6360E">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C6360E">
              <w:rPr>
                <w:rFonts w:ascii="Arial Narrow" w:eastAsia="Times New Roman" w:hAnsi="Arial Narrow" w:cs="Times New Roman"/>
                <w:b/>
                <w:sz w:val="20"/>
                <w:szCs w:val="20"/>
                <w:lang w:eastAsia="ar-SA"/>
              </w:rPr>
              <w:t xml:space="preserve">Corpo Receptor </w:t>
            </w:r>
            <w:r w:rsidRPr="00C6360E">
              <w:rPr>
                <w:rFonts w:ascii="Arial Narrow" w:eastAsia="Times New Roman" w:hAnsi="Arial Narrow" w:cs="Times New Roman"/>
                <w:sz w:val="20"/>
                <w:szCs w:val="20"/>
                <w:lang w:eastAsia="ar-SA"/>
              </w:rPr>
              <w:t>(marque "X" nos quadros em branco)</w:t>
            </w:r>
          </w:p>
        </w:tc>
      </w:tr>
      <w:tr w:rsidR="00C6360E" w:rsidRPr="00C6360E" w:rsidTr="00C6360E">
        <w:trPr>
          <w:trHeight w:val="245"/>
          <w:jc w:val="center"/>
        </w:trPr>
        <w:tc>
          <w:tcPr>
            <w:tcW w:w="344" w:type="dxa"/>
            <w:tcBorders>
              <w:top w:val="nil"/>
              <w:left w:val="single" w:sz="8" w:space="0" w:color="000000"/>
              <w:bottom w:val="single" w:sz="4" w:space="0" w:color="000000"/>
              <w:right w:val="nil"/>
            </w:tcBorders>
            <w:hideMark/>
          </w:tcPr>
          <w:p w:rsidR="00C6360E" w:rsidRPr="00C6360E" w:rsidRDefault="00C6360E" w:rsidP="00C6360E">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C6360E">
              <w:rPr>
                <w:rFonts w:ascii="Arial Narrow" w:eastAsia="Times New Roman" w:hAnsi="Arial Narrow" w:cs="Times New Roman"/>
                <w:sz w:val="20"/>
                <w:szCs w:val="20"/>
                <w:lang w:eastAsia="ar-SA"/>
              </w:rPr>
              <w:fldChar w:fldCharType="begin">
                <w:ffData>
                  <w:name w:val="Selecionar57"/>
                  <w:enabled/>
                  <w:calcOnExit w:val="0"/>
                  <w:checkBox>
                    <w:sizeAuto/>
                    <w:default w:val="0"/>
                  </w:checkBox>
                </w:ffData>
              </w:fldChar>
            </w:r>
            <w:r w:rsidRPr="00C6360E">
              <w:rPr>
                <w:rFonts w:ascii="Arial Narrow" w:eastAsia="Times New Roman" w:hAnsi="Arial Narrow" w:cs="Times New Roman"/>
                <w:sz w:val="20"/>
                <w:szCs w:val="20"/>
                <w:lang w:eastAsia="ar-SA"/>
              </w:rPr>
              <w:instrText xml:space="preserve"> FORMCHECKBOX </w:instrText>
            </w:r>
            <w:r w:rsidR="002973A9">
              <w:rPr>
                <w:rFonts w:ascii="Arial Narrow" w:eastAsia="Times New Roman" w:hAnsi="Arial Narrow" w:cs="Times New Roman"/>
                <w:sz w:val="20"/>
                <w:szCs w:val="20"/>
                <w:lang w:eastAsia="ar-SA"/>
              </w:rPr>
            </w:r>
            <w:r w:rsidR="002973A9">
              <w:rPr>
                <w:rFonts w:ascii="Arial Narrow" w:eastAsia="Times New Roman" w:hAnsi="Arial Narrow" w:cs="Times New Roman"/>
                <w:sz w:val="20"/>
                <w:szCs w:val="20"/>
                <w:lang w:eastAsia="ar-SA"/>
              </w:rPr>
              <w:fldChar w:fldCharType="separate"/>
            </w:r>
            <w:r w:rsidRPr="00C6360E">
              <w:rPr>
                <w:rFonts w:ascii="Arial Narrow" w:eastAsia="Times New Roman" w:hAnsi="Arial Narrow" w:cs="Times New Roman"/>
                <w:sz w:val="20"/>
                <w:szCs w:val="20"/>
                <w:lang w:eastAsia="ar-SA"/>
              </w:rPr>
              <w:fldChar w:fldCharType="end"/>
            </w:r>
          </w:p>
        </w:tc>
        <w:tc>
          <w:tcPr>
            <w:tcW w:w="9390" w:type="dxa"/>
            <w:tcBorders>
              <w:top w:val="nil"/>
              <w:left w:val="single" w:sz="4" w:space="0" w:color="000000"/>
              <w:bottom w:val="single" w:sz="4" w:space="0" w:color="000000"/>
              <w:right w:val="single" w:sz="8" w:space="0" w:color="000000"/>
            </w:tcBorders>
            <w:hideMark/>
          </w:tcPr>
          <w:p w:rsidR="00C6360E" w:rsidRPr="00C6360E" w:rsidRDefault="00C6360E" w:rsidP="00C6360E">
            <w:pPr>
              <w:suppressAutoHyphens/>
              <w:snapToGrid w:val="0"/>
              <w:spacing w:after="0" w:line="240" w:lineRule="auto"/>
              <w:ind w:left="284" w:hanging="284"/>
              <w:rPr>
                <w:rFonts w:ascii="Arial Narrow" w:eastAsia="Times New Roman" w:hAnsi="Arial Narrow" w:cs="Times New Roman"/>
                <w:sz w:val="20"/>
                <w:szCs w:val="20"/>
                <w:lang w:eastAsia="ar-SA"/>
              </w:rPr>
            </w:pPr>
            <w:r w:rsidRPr="00C6360E">
              <w:rPr>
                <w:rFonts w:ascii="Arial Narrow" w:eastAsia="Times New Roman" w:hAnsi="Arial Narrow" w:cs="Times New Roman"/>
                <w:sz w:val="20"/>
                <w:szCs w:val="20"/>
                <w:lang w:eastAsia="ar-SA"/>
              </w:rPr>
              <w:t xml:space="preserve">Rede Pública </w:t>
            </w:r>
          </w:p>
        </w:tc>
      </w:tr>
      <w:tr w:rsidR="00C6360E" w:rsidRPr="00C6360E" w:rsidTr="00C6360E">
        <w:trPr>
          <w:trHeight w:val="245"/>
          <w:jc w:val="center"/>
        </w:trPr>
        <w:tc>
          <w:tcPr>
            <w:tcW w:w="344" w:type="dxa"/>
            <w:tcBorders>
              <w:top w:val="nil"/>
              <w:left w:val="single" w:sz="8" w:space="0" w:color="000000"/>
              <w:bottom w:val="single" w:sz="4" w:space="0" w:color="000000"/>
              <w:right w:val="nil"/>
            </w:tcBorders>
            <w:hideMark/>
          </w:tcPr>
          <w:p w:rsidR="00C6360E" w:rsidRPr="00C6360E" w:rsidRDefault="00C6360E" w:rsidP="00C6360E">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C6360E">
              <w:rPr>
                <w:rFonts w:ascii="Arial Narrow" w:eastAsia="Times New Roman" w:hAnsi="Arial Narrow" w:cs="Times New Roman"/>
                <w:sz w:val="20"/>
                <w:szCs w:val="20"/>
                <w:lang w:eastAsia="ar-SA"/>
              </w:rPr>
              <w:fldChar w:fldCharType="begin">
                <w:ffData>
                  <w:name w:val="Selecionar58"/>
                  <w:enabled/>
                  <w:calcOnExit w:val="0"/>
                  <w:checkBox>
                    <w:sizeAuto/>
                    <w:default w:val="0"/>
                  </w:checkBox>
                </w:ffData>
              </w:fldChar>
            </w:r>
            <w:r w:rsidRPr="00C6360E">
              <w:rPr>
                <w:rFonts w:ascii="Arial Narrow" w:eastAsia="Times New Roman" w:hAnsi="Arial Narrow" w:cs="Times New Roman"/>
                <w:sz w:val="20"/>
                <w:szCs w:val="20"/>
                <w:lang w:eastAsia="ar-SA"/>
              </w:rPr>
              <w:instrText xml:space="preserve"> FORMCHECKBOX </w:instrText>
            </w:r>
            <w:r w:rsidR="002973A9">
              <w:rPr>
                <w:rFonts w:ascii="Arial Narrow" w:eastAsia="Times New Roman" w:hAnsi="Arial Narrow" w:cs="Times New Roman"/>
                <w:sz w:val="20"/>
                <w:szCs w:val="20"/>
                <w:lang w:eastAsia="ar-SA"/>
              </w:rPr>
            </w:r>
            <w:r w:rsidR="002973A9">
              <w:rPr>
                <w:rFonts w:ascii="Arial Narrow" w:eastAsia="Times New Roman" w:hAnsi="Arial Narrow" w:cs="Times New Roman"/>
                <w:sz w:val="20"/>
                <w:szCs w:val="20"/>
                <w:lang w:eastAsia="ar-SA"/>
              </w:rPr>
              <w:fldChar w:fldCharType="separate"/>
            </w:r>
            <w:r w:rsidRPr="00C6360E">
              <w:rPr>
                <w:rFonts w:ascii="Arial Narrow" w:eastAsia="Times New Roman" w:hAnsi="Arial Narrow" w:cs="Times New Roman"/>
                <w:sz w:val="20"/>
                <w:szCs w:val="20"/>
                <w:lang w:eastAsia="ar-SA"/>
              </w:rPr>
              <w:fldChar w:fldCharType="end"/>
            </w:r>
          </w:p>
        </w:tc>
        <w:tc>
          <w:tcPr>
            <w:tcW w:w="9390" w:type="dxa"/>
            <w:tcBorders>
              <w:top w:val="nil"/>
              <w:left w:val="single" w:sz="4" w:space="0" w:color="000000"/>
              <w:bottom w:val="single" w:sz="4" w:space="0" w:color="000000"/>
              <w:right w:val="single" w:sz="8" w:space="0" w:color="000000"/>
            </w:tcBorders>
            <w:hideMark/>
          </w:tcPr>
          <w:p w:rsidR="00C6360E" w:rsidRPr="00C6360E" w:rsidRDefault="00C6360E" w:rsidP="00C6360E">
            <w:pPr>
              <w:suppressAutoHyphens/>
              <w:snapToGrid w:val="0"/>
              <w:spacing w:after="0" w:line="240" w:lineRule="auto"/>
              <w:ind w:left="284" w:hanging="284"/>
              <w:rPr>
                <w:rFonts w:ascii="Arial Narrow" w:eastAsia="Times New Roman" w:hAnsi="Arial Narrow" w:cs="Times New Roman"/>
                <w:sz w:val="20"/>
                <w:szCs w:val="20"/>
                <w:lang w:eastAsia="ar-SA"/>
              </w:rPr>
            </w:pPr>
            <w:r w:rsidRPr="00C6360E">
              <w:rPr>
                <w:rFonts w:ascii="Arial Narrow" w:eastAsia="Times New Roman" w:hAnsi="Arial Narrow" w:cs="Times New Roman"/>
                <w:sz w:val="20"/>
                <w:szCs w:val="20"/>
                <w:lang w:eastAsia="ar-SA"/>
              </w:rPr>
              <w:t xml:space="preserve">Rio, Arroio, Lago, etc. (informar o nome): </w:t>
            </w:r>
          </w:p>
        </w:tc>
      </w:tr>
      <w:tr w:rsidR="00C6360E" w:rsidRPr="00692623" w:rsidTr="00C6360E">
        <w:trPr>
          <w:trHeight w:val="245"/>
          <w:jc w:val="center"/>
        </w:trPr>
        <w:tc>
          <w:tcPr>
            <w:tcW w:w="344" w:type="dxa"/>
            <w:tcBorders>
              <w:top w:val="nil"/>
              <w:left w:val="single" w:sz="8" w:space="0" w:color="000000"/>
              <w:bottom w:val="nil"/>
              <w:right w:val="nil"/>
            </w:tcBorders>
            <w:hideMark/>
          </w:tcPr>
          <w:p w:rsidR="00C6360E" w:rsidRPr="00692623" w:rsidRDefault="00C6360E" w:rsidP="00C6360E">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692623">
              <w:rPr>
                <w:rFonts w:ascii="Arial Narrow" w:eastAsia="Times New Roman" w:hAnsi="Arial Narrow" w:cs="Times New Roman"/>
                <w:sz w:val="20"/>
                <w:szCs w:val="20"/>
                <w:lang w:eastAsia="ar-SA"/>
              </w:rPr>
              <w:fldChar w:fldCharType="begin">
                <w:ffData>
                  <w:name w:val="Selecionar59"/>
                  <w:enabled/>
                  <w:calcOnExit w:val="0"/>
                  <w:checkBox>
                    <w:sizeAuto/>
                    <w:default w:val="0"/>
                  </w:checkBox>
                </w:ffData>
              </w:fldChar>
            </w:r>
            <w:r w:rsidRPr="00692623">
              <w:rPr>
                <w:rFonts w:ascii="Arial Narrow" w:eastAsia="Times New Roman" w:hAnsi="Arial Narrow" w:cs="Times New Roman"/>
                <w:sz w:val="20"/>
                <w:szCs w:val="20"/>
                <w:lang w:eastAsia="ar-SA"/>
              </w:rPr>
              <w:instrText xml:space="preserve"> FORMCHECKBOX </w:instrText>
            </w:r>
            <w:r w:rsidR="002973A9">
              <w:rPr>
                <w:rFonts w:ascii="Arial Narrow" w:eastAsia="Times New Roman" w:hAnsi="Arial Narrow" w:cs="Times New Roman"/>
                <w:sz w:val="20"/>
                <w:szCs w:val="20"/>
                <w:lang w:eastAsia="ar-SA"/>
              </w:rPr>
            </w:r>
            <w:r w:rsidR="002973A9">
              <w:rPr>
                <w:rFonts w:ascii="Arial Narrow" w:eastAsia="Times New Roman" w:hAnsi="Arial Narrow" w:cs="Times New Roman"/>
                <w:sz w:val="20"/>
                <w:szCs w:val="20"/>
                <w:lang w:eastAsia="ar-SA"/>
              </w:rPr>
              <w:fldChar w:fldCharType="separate"/>
            </w:r>
            <w:r w:rsidRPr="00692623">
              <w:rPr>
                <w:rFonts w:ascii="Arial Narrow" w:eastAsia="Times New Roman" w:hAnsi="Arial Narrow" w:cs="Times New Roman"/>
                <w:sz w:val="20"/>
                <w:szCs w:val="20"/>
                <w:lang w:eastAsia="ar-SA"/>
              </w:rPr>
              <w:fldChar w:fldCharType="end"/>
            </w:r>
          </w:p>
        </w:tc>
        <w:tc>
          <w:tcPr>
            <w:tcW w:w="9390" w:type="dxa"/>
            <w:tcBorders>
              <w:top w:val="nil"/>
              <w:left w:val="single" w:sz="4" w:space="0" w:color="000000"/>
              <w:bottom w:val="nil"/>
              <w:right w:val="single" w:sz="8" w:space="0" w:color="000000"/>
            </w:tcBorders>
            <w:hideMark/>
          </w:tcPr>
          <w:p w:rsidR="00C6360E" w:rsidRPr="00692623" w:rsidRDefault="00C6360E" w:rsidP="00C6360E">
            <w:pPr>
              <w:suppressAutoHyphens/>
              <w:snapToGrid w:val="0"/>
              <w:spacing w:after="0" w:line="240" w:lineRule="auto"/>
              <w:ind w:left="284" w:hanging="284"/>
              <w:rPr>
                <w:rFonts w:ascii="Arial Narrow" w:eastAsia="Times New Roman" w:hAnsi="Arial Narrow" w:cs="Times New Roman"/>
                <w:sz w:val="20"/>
                <w:szCs w:val="20"/>
                <w:lang w:eastAsia="ar-SA"/>
              </w:rPr>
            </w:pPr>
            <w:r w:rsidRPr="00692623">
              <w:rPr>
                <w:rFonts w:ascii="Arial Narrow" w:eastAsia="Times New Roman" w:hAnsi="Arial Narrow" w:cs="Times New Roman"/>
                <w:sz w:val="20"/>
                <w:szCs w:val="20"/>
                <w:lang w:eastAsia="ar-SA"/>
              </w:rPr>
              <w:t>Solo, especificar:</w:t>
            </w:r>
          </w:p>
        </w:tc>
      </w:tr>
      <w:tr w:rsidR="00C6360E" w:rsidRPr="00C6360E" w:rsidTr="00C6360E">
        <w:trPr>
          <w:trHeight w:val="245"/>
          <w:jc w:val="center"/>
        </w:trPr>
        <w:tc>
          <w:tcPr>
            <w:tcW w:w="344" w:type="dxa"/>
            <w:tcBorders>
              <w:top w:val="single" w:sz="4" w:space="0" w:color="000000"/>
              <w:left w:val="single" w:sz="8" w:space="0" w:color="000000"/>
              <w:bottom w:val="single" w:sz="8" w:space="0" w:color="000000"/>
              <w:right w:val="nil"/>
            </w:tcBorders>
            <w:hideMark/>
          </w:tcPr>
          <w:p w:rsidR="00C6360E" w:rsidRPr="00C6360E" w:rsidRDefault="00C6360E" w:rsidP="00C6360E">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C6360E">
              <w:rPr>
                <w:rFonts w:ascii="Arial Narrow" w:eastAsia="Times New Roman" w:hAnsi="Arial Narrow" w:cs="Times New Roman"/>
                <w:sz w:val="20"/>
                <w:szCs w:val="20"/>
                <w:lang w:eastAsia="ar-SA"/>
              </w:rPr>
              <w:fldChar w:fldCharType="begin">
                <w:ffData>
                  <w:name w:val="Selecionar60"/>
                  <w:enabled/>
                  <w:calcOnExit w:val="0"/>
                  <w:checkBox>
                    <w:sizeAuto/>
                    <w:default w:val="0"/>
                  </w:checkBox>
                </w:ffData>
              </w:fldChar>
            </w:r>
            <w:r w:rsidRPr="00C6360E">
              <w:rPr>
                <w:rFonts w:ascii="Arial Narrow" w:eastAsia="Times New Roman" w:hAnsi="Arial Narrow" w:cs="Times New Roman"/>
                <w:sz w:val="20"/>
                <w:szCs w:val="20"/>
                <w:lang w:eastAsia="ar-SA"/>
              </w:rPr>
              <w:instrText xml:space="preserve"> FORMCHECKBOX </w:instrText>
            </w:r>
            <w:r w:rsidR="002973A9">
              <w:rPr>
                <w:rFonts w:ascii="Arial Narrow" w:eastAsia="Times New Roman" w:hAnsi="Arial Narrow" w:cs="Times New Roman"/>
                <w:sz w:val="20"/>
                <w:szCs w:val="20"/>
                <w:lang w:eastAsia="ar-SA"/>
              </w:rPr>
            </w:r>
            <w:r w:rsidR="002973A9">
              <w:rPr>
                <w:rFonts w:ascii="Arial Narrow" w:eastAsia="Times New Roman" w:hAnsi="Arial Narrow" w:cs="Times New Roman"/>
                <w:sz w:val="20"/>
                <w:szCs w:val="20"/>
                <w:lang w:eastAsia="ar-SA"/>
              </w:rPr>
              <w:fldChar w:fldCharType="separate"/>
            </w:r>
            <w:r w:rsidRPr="00C6360E">
              <w:rPr>
                <w:rFonts w:ascii="Arial Narrow" w:eastAsia="Times New Roman" w:hAnsi="Arial Narrow" w:cs="Times New Roman"/>
                <w:sz w:val="20"/>
                <w:szCs w:val="20"/>
                <w:lang w:eastAsia="ar-SA"/>
              </w:rPr>
              <w:fldChar w:fldCharType="end"/>
            </w:r>
          </w:p>
        </w:tc>
        <w:tc>
          <w:tcPr>
            <w:tcW w:w="9390" w:type="dxa"/>
            <w:tcBorders>
              <w:top w:val="single" w:sz="4" w:space="0" w:color="000000"/>
              <w:left w:val="single" w:sz="4" w:space="0" w:color="000000"/>
              <w:bottom w:val="single" w:sz="8" w:space="0" w:color="000000"/>
              <w:right w:val="single" w:sz="8" w:space="0" w:color="000000"/>
            </w:tcBorders>
            <w:hideMark/>
          </w:tcPr>
          <w:p w:rsidR="00C6360E" w:rsidRPr="00C6360E" w:rsidRDefault="00C6360E" w:rsidP="00C6360E">
            <w:pPr>
              <w:suppressAutoHyphens/>
              <w:snapToGrid w:val="0"/>
              <w:spacing w:after="0" w:line="240" w:lineRule="auto"/>
              <w:ind w:left="284" w:hanging="284"/>
              <w:rPr>
                <w:rFonts w:ascii="Arial Narrow" w:eastAsia="Times New Roman" w:hAnsi="Arial Narrow" w:cs="Times New Roman"/>
                <w:sz w:val="20"/>
                <w:szCs w:val="20"/>
                <w:lang w:eastAsia="ar-SA"/>
              </w:rPr>
            </w:pPr>
            <w:r w:rsidRPr="00C6360E">
              <w:rPr>
                <w:rFonts w:ascii="Arial Narrow" w:eastAsia="Times New Roman" w:hAnsi="Arial Narrow" w:cs="Times New Roman"/>
                <w:sz w:val="20"/>
                <w:szCs w:val="20"/>
                <w:lang w:eastAsia="ar-SA"/>
              </w:rPr>
              <w:t xml:space="preserve">Outro, especificar qual: </w:t>
            </w:r>
          </w:p>
        </w:tc>
      </w:tr>
    </w:tbl>
    <w:p w:rsidR="00C6360E" w:rsidRPr="00C6360E" w:rsidRDefault="00C6360E" w:rsidP="00C6360E">
      <w:pPr>
        <w:tabs>
          <w:tab w:val="left" w:leader="underscore" w:pos="9498"/>
        </w:tabs>
        <w:suppressAutoHyphens/>
        <w:spacing w:after="0" w:line="240" w:lineRule="auto"/>
        <w:rPr>
          <w:rFonts w:ascii="Arial Narrow" w:eastAsia="Times New Roman" w:hAnsi="Arial Narrow" w:cs="Arial"/>
          <w:color w:val="000000"/>
          <w:sz w:val="20"/>
          <w:szCs w:val="20"/>
          <w:lang w:eastAsia="ar-SA"/>
        </w:rPr>
      </w:pPr>
      <w:r w:rsidRPr="00C6360E">
        <w:rPr>
          <w:rFonts w:ascii="Arial Narrow" w:eastAsia="Times New Roman" w:hAnsi="Arial Narrow" w:cs="Arial"/>
          <w:sz w:val="20"/>
          <w:szCs w:val="20"/>
          <w:lang w:eastAsia="ar-SA"/>
        </w:rPr>
        <w:t xml:space="preserve"> Em qualquer caso cite o nome do rio/arroio mais próximo: ________________________________________</w:t>
      </w:r>
    </w:p>
    <w:p w:rsidR="00C6360E" w:rsidRPr="00C6360E" w:rsidRDefault="00C6360E" w:rsidP="00C6360E">
      <w:pPr>
        <w:tabs>
          <w:tab w:val="left" w:leader="underscore" w:pos="9498"/>
        </w:tabs>
        <w:suppressAutoHyphens/>
        <w:spacing w:after="0" w:line="240" w:lineRule="auto"/>
        <w:rPr>
          <w:rFonts w:ascii="Arial Narrow" w:eastAsia="Times New Roman" w:hAnsi="Arial Narrow" w:cs="Arial"/>
          <w:color w:val="000000"/>
          <w:sz w:val="20"/>
          <w:szCs w:val="20"/>
          <w:lang w:eastAsia="ar-SA"/>
        </w:rPr>
      </w:pPr>
    </w:p>
    <w:p w:rsidR="00C6360E" w:rsidRDefault="00C6360E" w:rsidP="00C6360E">
      <w:pPr>
        <w:pStyle w:val="SubItem7-Nivel2"/>
        <w:tabs>
          <w:tab w:val="clear" w:pos="360"/>
        </w:tabs>
        <w:ind w:left="0" w:firstLine="0"/>
        <w:rPr>
          <w:rFonts w:ascii="Arial Narrow" w:hAnsi="Arial Narrow"/>
          <w:sz w:val="20"/>
        </w:rPr>
      </w:pPr>
      <w:r>
        <w:rPr>
          <w:rFonts w:ascii="Arial Narrow" w:hAnsi="Arial Narrow"/>
          <w:sz w:val="20"/>
        </w:rPr>
        <w:t>7.6. Manutenção das caixas separadoras Água/Óleo:</w:t>
      </w:r>
    </w:p>
    <w:p w:rsidR="00C6360E" w:rsidRDefault="00692623" w:rsidP="00873555">
      <w:pPr>
        <w:pStyle w:val="SubItem7-Nivel3"/>
        <w:ind w:left="720"/>
        <w:jc w:val="left"/>
      </w:pPr>
      <w:r>
        <w:t>7.6.1</w:t>
      </w:r>
      <w:r w:rsidR="00C6360E">
        <w:t>Qual o destino do lodo?</w:t>
      </w:r>
    </w:p>
    <w:p w:rsidR="00C6360E" w:rsidRDefault="00C6360E" w:rsidP="00C6360E">
      <w:pPr>
        <w:pStyle w:val="SubItem7-Nivel2"/>
        <w:tabs>
          <w:tab w:val="clear" w:pos="360"/>
          <w:tab w:val="left" w:pos="708"/>
        </w:tabs>
        <w:spacing w:before="0" w:after="0"/>
        <w:ind w:left="879" w:firstLine="539"/>
        <w:rPr>
          <w:rFonts w:ascii="Arial Narrow" w:hAnsi="Arial Narrow"/>
          <w:sz w:val="20"/>
        </w:rPr>
      </w:pPr>
      <w:r>
        <w:rPr>
          <w:rFonts w:ascii="Arial Narrow" w:hAnsi="Arial Narrow"/>
          <w:sz w:val="20"/>
        </w:rPr>
        <w:fldChar w:fldCharType="begin">
          <w:ffData>
            <w:name w:val="Selecionar49"/>
            <w:enabled/>
            <w:calcOnExit w:val="0"/>
            <w:checkBox>
              <w:sizeAuto/>
              <w:default w:val="0"/>
            </w:checkBox>
          </w:ffData>
        </w:fldChar>
      </w:r>
      <w:bookmarkStart w:id="18" w:name="Selecionar49"/>
      <w:r>
        <w:rPr>
          <w:rFonts w:ascii="Arial Narrow" w:hAnsi="Arial Narrow"/>
          <w:sz w:val="20"/>
        </w:rPr>
        <w:instrText xml:space="preserve"> FORMCHECKBOX </w:instrText>
      </w:r>
      <w:r w:rsidR="002973A9">
        <w:rPr>
          <w:rFonts w:ascii="Arial Narrow" w:hAnsi="Arial Narrow"/>
          <w:sz w:val="20"/>
        </w:rPr>
      </w:r>
      <w:r w:rsidR="002973A9">
        <w:rPr>
          <w:rFonts w:ascii="Arial Narrow" w:hAnsi="Arial Narrow"/>
          <w:sz w:val="20"/>
        </w:rPr>
        <w:fldChar w:fldCharType="separate"/>
      </w:r>
      <w:r>
        <w:fldChar w:fldCharType="end"/>
      </w:r>
      <w:bookmarkEnd w:id="18"/>
      <w:r>
        <w:rPr>
          <w:rFonts w:ascii="Arial Narrow" w:hAnsi="Arial Narrow"/>
          <w:sz w:val="20"/>
        </w:rPr>
        <w:t xml:space="preserve"> Aterro industrial. Qual:</w:t>
      </w:r>
    </w:p>
    <w:p w:rsidR="00C6360E" w:rsidRDefault="00C6360E" w:rsidP="00C6360E">
      <w:pPr>
        <w:pStyle w:val="SubItem7-Nivel2"/>
        <w:tabs>
          <w:tab w:val="clear" w:pos="360"/>
          <w:tab w:val="left" w:pos="708"/>
        </w:tabs>
        <w:spacing w:before="0" w:after="0"/>
        <w:ind w:left="879" w:firstLine="539"/>
        <w:rPr>
          <w:rFonts w:ascii="Arial Narrow" w:hAnsi="Arial Narrow"/>
          <w:sz w:val="20"/>
        </w:rPr>
      </w:pPr>
      <w:r>
        <w:rPr>
          <w:rFonts w:ascii="Arial Narrow" w:hAnsi="Arial Narrow"/>
          <w:sz w:val="20"/>
        </w:rPr>
        <w:fldChar w:fldCharType="begin">
          <w:ffData>
            <w:name w:val="Selecionar50"/>
            <w:enabled/>
            <w:calcOnExit w:val="0"/>
            <w:checkBox>
              <w:sizeAuto/>
              <w:default w:val="0"/>
            </w:checkBox>
          </w:ffData>
        </w:fldChar>
      </w:r>
      <w:bookmarkStart w:id="19" w:name="Selecionar50"/>
      <w:r>
        <w:rPr>
          <w:rFonts w:ascii="Arial Narrow" w:hAnsi="Arial Narrow"/>
          <w:sz w:val="20"/>
        </w:rPr>
        <w:instrText xml:space="preserve"> FORMCHECKBOX </w:instrText>
      </w:r>
      <w:r w:rsidR="002973A9">
        <w:rPr>
          <w:rFonts w:ascii="Arial Narrow" w:hAnsi="Arial Narrow"/>
          <w:sz w:val="20"/>
        </w:rPr>
      </w:r>
      <w:r w:rsidR="002973A9">
        <w:rPr>
          <w:rFonts w:ascii="Arial Narrow" w:hAnsi="Arial Narrow"/>
          <w:sz w:val="20"/>
        </w:rPr>
        <w:fldChar w:fldCharType="separate"/>
      </w:r>
      <w:r>
        <w:fldChar w:fldCharType="end"/>
      </w:r>
      <w:bookmarkEnd w:id="19"/>
      <w:r>
        <w:rPr>
          <w:rFonts w:ascii="Arial Narrow" w:hAnsi="Arial Narrow"/>
          <w:sz w:val="20"/>
        </w:rPr>
        <w:t xml:space="preserve"> </w:t>
      </w:r>
      <w:r w:rsidR="00FC35BB">
        <w:rPr>
          <w:rFonts w:ascii="Arial Narrow" w:hAnsi="Arial Narrow"/>
          <w:sz w:val="20"/>
        </w:rPr>
        <w:t>Vendido/ doado</w:t>
      </w:r>
      <w:r>
        <w:rPr>
          <w:rFonts w:ascii="Arial Narrow" w:hAnsi="Arial Narrow"/>
          <w:sz w:val="20"/>
        </w:rPr>
        <w:t>.</w:t>
      </w:r>
    </w:p>
    <w:p w:rsidR="00C6360E" w:rsidRDefault="00C6360E" w:rsidP="00C6360E">
      <w:pPr>
        <w:pStyle w:val="SubItem7-Nivel2"/>
        <w:tabs>
          <w:tab w:val="clear" w:pos="360"/>
          <w:tab w:val="left" w:pos="708"/>
        </w:tabs>
        <w:spacing w:before="0" w:after="0"/>
        <w:ind w:left="879" w:firstLine="539"/>
        <w:rPr>
          <w:rFonts w:ascii="Arial Narrow" w:hAnsi="Arial Narrow"/>
          <w:sz w:val="20"/>
        </w:rPr>
      </w:pPr>
      <w:r>
        <w:rPr>
          <w:rFonts w:ascii="Arial Narrow" w:hAnsi="Arial Narrow"/>
          <w:sz w:val="20"/>
        </w:rPr>
        <w:fldChar w:fldCharType="begin">
          <w:ffData>
            <w:name w:val="Selecionar51"/>
            <w:enabled/>
            <w:calcOnExit w:val="0"/>
            <w:checkBox>
              <w:sizeAuto/>
              <w:default w:val="0"/>
            </w:checkBox>
          </w:ffData>
        </w:fldChar>
      </w:r>
      <w:bookmarkStart w:id="20" w:name="Selecionar51"/>
      <w:r>
        <w:rPr>
          <w:rFonts w:ascii="Arial Narrow" w:hAnsi="Arial Narrow"/>
          <w:sz w:val="20"/>
        </w:rPr>
        <w:instrText xml:space="preserve"> FORMCHECKBOX </w:instrText>
      </w:r>
      <w:r w:rsidR="002973A9">
        <w:rPr>
          <w:rFonts w:ascii="Arial Narrow" w:hAnsi="Arial Narrow"/>
          <w:sz w:val="20"/>
        </w:rPr>
      </w:r>
      <w:r w:rsidR="002973A9">
        <w:rPr>
          <w:rFonts w:ascii="Arial Narrow" w:hAnsi="Arial Narrow"/>
          <w:sz w:val="20"/>
        </w:rPr>
        <w:fldChar w:fldCharType="separate"/>
      </w:r>
      <w:r>
        <w:fldChar w:fldCharType="end"/>
      </w:r>
      <w:bookmarkEnd w:id="20"/>
      <w:r>
        <w:rPr>
          <w:rFonts w:ascii="Arial Narrow" w:hAnsi="Arial Narrow"/>
          <w:sz w:val="20"/>
        </w:rPr>
        <w:t xml:space="preserve"> Armazenado em tonéis, aguardando destino adequado.</w:t>
      </w:r>
    </w:p>
    <w:p w:rsidR="00C6360E" w:rsidRDefault="00C6360E" w:rsidP="00C6360E">
      <w:pPr>
        <w:pStyle w:val="SubItem7-Nivel2"/>
        <w:tabs>
          <w:tab w:val="clear" w:pos="360"/>
          <w:tab w:val="left" w:pos="708"/>
        </w:tabs>
        <w:spacing w:before="0" w:after="0"/>
        <w:ind w:left="879" w:firstLine="539"/>
        <w:rPr>
          <w:rFonts w:ascii="Arial Narrow" w:hAnsi="Arial Narrow"/>
          <w:sz w:val="20"/>
        </w:rPr>
      </w:pPr>
      <w:r>
        <w:rPr>
          <w:rFonts w:ascii="Arial Narrow" w:hAnsi="Arial Narrow"/>
          <w:sz w:val="20"/>
        </w:rPr>
        <w:fldChar w:fldCharType="begin">
          <w:ffData>
            <w:name w:val="Selecionar52"/>
            <w:enabled/>
            <w:calcOnExit w:val="0"/>
            <w:checkBox>
              <w:sizeAuto/>
              <w:default w:val="0"/>
            </w:checkBox>
          </w:ffData>
        </w:fldChar>
      </w:r>
      <w:bookmarkStart w:id="21" w:name="Selecionar52"/>
      <w:r>
        <w:rPr>
          <w:rFonts w:ascii="Arial Narrow" w:hAnsi="Arial Narrow"/>
          <w:sz w:val="20"/>
        </w:rPr>
        <w:instrText xml:space="preserve"> FORMCHECKBOX </w:instrText>
      </w:r>
      <w:r w:rsidR="002973A9">
        <w:rPr>
          <w:rFonts w:ascii="Arial Narrow" w:hAnsi="Arial Narrow"/>
          <w:sz w:val="20"/>
        </w:rPr>
      </w:r>
      <w:r w:rsidR="002973A9">
        <w:rPr>
          <w:rFonts w:ascii="Arial Narrow" w:hAnsi="Arial Narrow"/>
          <w:sz w:val="20"/>
        </w:rPr>
        <w:fldChar w:fldCharType="separate"/>
      </w:r>
      <w:r>
        <w:fldChar w:fldCharType="end"/>
      </w:r>
      <w:bookmarkEnd w:id="21"/>
      <w:r>
        <w:rPr>
          <w:rFonts w:ascii="Arial Narrow" w:hAnsi="Arial Narrow"/>
          <w:sz w:val="20"/>
        </w:rPr>
        <w:t xml:space="preserve"> Outro. Qual:__________________________________________________</w:t>
      </w:r>
    </w:p>
    <w:p w:rsidR="00C6360E" w:rsidRDefault="00C6360E" w:rsidP="00C6360E">
      <w:pPr>
        <w:pStyle w:val="SubItem7-Nivel2"/>
        <w:tabs>
          <w:tab w:val="clear" w:pos="360"/>
          <w:tab w:val="left" w:pos="708"/>
        </w:tabs>
        <w:spacing w:before="0" w:after="0"/>
        <w:ind w:left="879" w:firstLine="539"/>
        <w:rPr>
          <w:rFonts w:ascii="Arial Narrow" w:hAnsi="Arial Narrow"/>
          <w:sz w:val="20"/>
        </w:rPr>
      </w:pPr>
    </w:p>
    <w:p w:rsidR="00C6360E" w:rsidRDefault="00692623" w:rsidP="00873555">
      <w:pPr>
        <w:pStyle w:val="SubItem7-Nivel3"/>
        <w:ind w:left="720"/>
        <w:jc w:val="left"/>
      </w:pPr>
      <w:r>
        <w:t xml:space="preserve">7.6.2 </w:t>
      </w:r>
      <w:r w:rsidR="00C6360E">
        <w:t>Qual a periodicidade de limpeza do lodo? __________________________________</w:t>
      </w:r>
    </w:p>
    <w:p w:rsidR="00FC35BB" w:rsidRDefault="00FC35BB" w:rsidP="00873555">
      <w:pPr>
        <w:pStyle w:val="SubItem7-Nivel3"/>
        <w:tabs>
          <w:tab w:val="left" w:pos="4740"/>
        </w:tabs>
        <w:ind w:left="720"/>
        <w:jc w:val="left"/>
      </w:pPr>
      <w:r>
        <w:tab/>
      </w:r>
    </w:p>
    <w:p w:rsidR="00C6360E" w:rsidRDefault="00FC35BB" w:rsidP="00FC35BB">
      <w:pPr>
        <w:rPr>
          <w:rFonts w:ascii="Arial Narrow" w:hAnsi="Arial Narrow"/>
          <w:sz w:val="20"/>
          <w:szCs w:val="20"/>
        </w:rPr>
      </w:pPr>
      <w:r w:rsidRPr="00FC35BB">
        <w:rPr>
          <w:rFonts w:ascii="Arial Narrow" w:hAnsi="Arial Narrow"/>
          <w:b/>
          <w:sz w:val="20"/>
          <w:szCs w:val="20"/>
        </w:rPr>
        <w:t>OBS.</w:t>
      </w:r>
      <w:r w:rsidRPr="00FC35BB">
        <w:rPr>
          <w:rFonts w:ascii="Arial Narrow" w:hAnsi="Arial Narrow"/>
          <w:sz w:val="20"/>
          <w:szCs w:val="20"/>
        </w:rPr>
        <w:t xml:space="preserve"> Apresentar comprovante de destinação final do óleo junto ao processo de licenciamento ambiental.</w:t>
      </w:r>
    </w:p>
    <w:p w:rsidR="00873555" w:rsidRDefault="00873555" w:rsidP="00FC35BB">
      <w:pPr>
        <w:rPr>
          <w:rFonts w:ascii="Arial Narrow" w:hAnsi="Arial Narrow"/>
          <w:sz w:val="20"/>
          <w:szCs w:val="20"/>
        </w:rPr>
      </w:pPr>
    </w:p>
    <w:p w:rsidR="005A35A2" w:rsidRDefault="005A35A2" w:rsidP="00FC35BB">
      <w:pPr>
        <w:rPr>
          <w:rFonts w:ascii="Arial Narrow" w:hAnsi="Arial Narrow"/>
          <w:sz w:val="20"/>
          <w:szCs w:val="20"/>
        </w:rPr>
      </w:pPr>
    </w:p>
    <w:p w:rsidR="005A35A2" w:rsidRPr="00FC35BB" w:rsidRDefault="005A35A2" w:rsidP="00FC35BB">
      <w:pPr>
        <w:rPr>
          <w:rFonts w:ascii="Arial Narrow" w:hAnsi="Arial Narrow"/>
          <w:sz w:val="20"/>
          <w:szCs w:val="20"/>
        </w:rPr>
      </w:pPr>
    </w:p>
    <w:p w:rsidR="00873555" w:rsidRDefault="00873555" w:rsidP="00873555">
      <w:pPr>
        <w:suppressAutoHyphens/>
        <w:spacing w:before="40" w:after="0" w:line="240" w:lineRule="auto"/>
        <w:jc w:val="both"/>
        <w:rPr>
          <w:rFonts w:ascii="Arial Narrow" w:eastAsia="Times New Roman" w:hAnsi="Arial Narrow" w:cs="Arial"/>
          <w:b/>
          <w:sz w:val="20"/>
          <w:szCs w:val="20"/>
          <w:lang w:eastAsia="zh-CN"/>
        </w:rPr>
      </w:pPr>
    </w:p>
    <w:p w:rsidR="00692623" w:rsidRPr="00873555" w:rsidRDefault="00692623" w:rsidP="00873555">
      <w:pPr>
        <w:suppressAutoHyphens/>
        <w:spacing w:before="40" w:after="0" w:line="240" w:lineRule="auto"/>
        <w:jc w:val="both"/>
        <w:rPr>
          <w:rFonts w:ascii="Arial Narrow" w:eastAsia="Times New Roman" w:hAnsi="Arial Narrow" w:cs="Arial"/>
          <w:b/>
          <w:caps/>
          <w:sz w:val="20"/>
          <w:szCs w:val="20"/>
          <w:shd w:val="clear" w:color="auto" w:fill="C0C0C0"/>
          <w:lang w:eastAsia="zh-CN"/>
        </w:rPr>
      </w:pPr>
      <w:r w:rsidRPr="00692623">
        <w:rPr>
          <w:rFonts w:ascii="Arial Narrow" w:eastAsia="Times New Roman" w:hAnsi="Arial Narrow" w:cs="Arial"/>
          <w:b/>
          <w:sz w:val="20"/>
          <w:szCs w:val="20"/>
          <w:lang w:eastAsia="zh-CN"/>
        </w:rPr>
        <w:t xml:space="preserve">8. INFORMAÇÕES SOBRE RESÍDUOS </w:t>
      </w:r>
      <w:r w:rsidR="00FC35BB" w:rsidRPr="00692623">
        <w:rPr>
          <w:rFonts w:ascii="Arial Narrow" w:eastAsia="Times New Roman" w:hAnsi="Arial Narrow" w:cs="Arial"/>
          <w:b/>
          <w:sz w:val="20"/>
          <w:szCs w:val="20"/>
          <w:lang w:eastAsia="zh-CN"/>
        </w:rPr>
        <w:t>SÓLIDOS</w:t>
      </w:r>
      <w:r w:rsidR="00FC35BB" w:rsidRPr="00692623">
        <w:rPr>
          <w:rFonts w:ascii="Arial Narrow" w:eastAsia="Times New Roman" w:hAnsi="Arial Narrow" w:cs="Arial"/>
          <w:b/>
          <w:caps/>
          <w:sz w:val="20"/>
          <w:szCs w:val="20"/>
          <w:shd w:val="clear" w:color="auto" w:fill="C0C0C0"/>
          <w:lang w:eastAsia="zh-CN"/>
        </w:rPr>
        <w:t>:</w:t>
      </w:r>
    </w:p>
    <w:p w:rsidR="00692623" w:rsidRPr="00692623" w:rsidRDefault="00692623" w:rsidP="00692623">
      <w:pPr>
        <w:suppressAutoHyphens/>
        <w:spacing w:before="40" w:after="120" w:line="240" w:lineRule="auto"/>
        <w:jc w:val="both"/>
        <w:rPr>
          <w:rFonts w:ascii="Arial Narrow" w:eastAsia="Times New Roman" w:hAnsi="Arial Narrow" w:cs="Arial"/>
          <w:bCs/>
          <w:caps/>
          <w:sz w:val="20"/>
          <w:szCs w:val="20"/>
          <w:lang w:eastAsia="zh-CN"/>
        </w:rPr>
      </w:pPr>
      <w:r>
        <w:rPr>
          <w:rFonts w:ascii="Arial Narrow" w:eastAsia="Times New Roman" w:hAnsi="Arial Narrow" w:cs="Arial"/>
          <w:sz w:val="20"/>
          <w:szCs w:val="20"/>
          <w:lang w:eastAsia="zh-CN"/>
        </w:rPr>
        <w:t xml:space="preserve">8.1. </w:t>
      </w:r>
      <w:r w:rsidRPr="00692623">
        <w:rPr>
          <w:rFonts w:ascii="Arial Narrow" w:eastAsia="Times New Roman" w:hAnsi="Arial Narrow" w:cs="Arial"/>
          <w:sz w:val="20"/>
          <w:szCs w:val="20"/>
          <w:lang w:eastAsia="zh-CN"/>
        </w:rPr>
        <w:t>Liste os principais resíduos:</w:t>
      </w:r>
    </w:p>
    <w:tbl>
      <w:tblPr>
        <w:tblW w:w="0" w:type="auto"/>
        <w:tblInd w:w="27" w:type="dxa"/>
        <w:tblLayout w:type="fixed"/>
        <w:tblCellMar>
          <w:left w:w="70" w:type="dxa"/>
          <w:right w:w="70" w:type="dxa"/>
        </w:tblCellMar>
        <w:tblLook w:val="04A0" w:firstRow="1" w:lastRow="0" w:firstColumn="1" w:lastColumn="0" w:noHBand="0" w:noVBand="1"/>
      </w:tblPr>
      <w:tblGrid>
        <w:gridCol w:w="3414"/>
        <w:gridCol w:w="2705"/>
        <w:gridCol w:w="3016"/>
      </w:tblGrid>
      <w:tr w:rsidR="00692623" w:rsidRPr="00692623" w:rsidTr="00692623">
        <w:trPr>
          <w:trHeight w:val="270"/>
          <w:tblHeader/>
        </w:trPr>
        <w:tc>
          <w:tcPr>
            <w:tcW w:w="3414" w:type="dxa"/>
            <w:tcBorders>
              <w:top w:val="single" w:sz="4" w:space="0" w:color="000000"/>
              <w:left w:val="single" w:sz="4" w:space="0" w:color="000000"/>
              <w:bottom w:val="single" w:sz="4" w:space="0" w:color="000000"/>
              <w:right w:val="nil"/>
            </w:tcBorders>
            <w:shd w:val="clear" w:color="auto" w:fill="F2F2F2"/>
            <w:vAlign w:val="center"/>
            <w:hideMark/>
          </w:tcPr>
          <w:p w:rsidR="00692623" w:rsidRPr="00692623" w:rsidRDefault="00692623" w:rsidP="00692623">
            <w:pPr>
              <w:suppressAutoHyphens/>
              <w:spacing w:before="40" w:after="0" w:line="240" w:lineRule="auto"/>
              <w:jc w:val="center"/>
              <w:rPr>
                <w:rFonts w:ascii="Arial Narrow" w:eastAsia="Times New Roman" w:hAnsi="Arial Narrow" w:cs="Arial"/>
                <w:b/>
                <w:bCs/>
                <w:sz w:val="20"/>
                <w:szCs w:val="20"/>
                <w:lang w:eastAsia="zh-CN"/>
              </w:rPr>
            </w:pPr>
            <w:r w:rsidRPr="00692623">
              <w:rPr>
                <w:rFonts w:ascii="Arial Narrow" w:eastAsia="Times New Roman" w:hAnsi="Arial Narrow" w:cs="Arial"/>
                <w:b/>
                <w:bCs/>
                <w:sz w:val="20"/>
                <w:szCs w:val="20"/>
                <w:lang w:eastAsia="zh-CN"/>
              </w:rPr>
              <w:t>Tipo de Resíduo</w:t>
            </w:r>
            <w:r w:rsidRPr="00692623">
              <w:rPr>
                <w:rFonts w:ascii="Arial Narrow" w:eastAsia="Times New Roman" w:hAnsi="Arial Narrow" w:cs="Arial"/>
                <w:b/>
                <w:bCs/>
                <w:sz w:val="20"/>
                <w:szCs w:val="20"/>
                <w:vertAlign w:val="superscript"/>
                <w:lang w:eastAsia="zh-CN"/>
              </w:rPr>
              <w:t>(1)</w:t>
            </w:r>
          </w:p>
        </w:tc>
        <w:tc>
          <w:tcPr>
            <w:tcW w:w="2705" w:type="dxa"/>
            <w:tcBorders>
              <w:top w:val="single" w:sz="4" w:space="0" w:color="000000"/>
              <w:left w:val="single" w:sz="4" w:space="0" w:color="000000"/>
              <w:bottom w:val="single" w:sz="4" w:space="0" w:color="000000"/>
              <w:right w:val="nil"/>
            </w:tcBorders>
            <w:shd w:val="clear" w:color="auto" w:fill="F2F2F2"/>
            <w:vAlign w:val="center"/>
            <w:hideMark/>
          </w:tcPr>
          <w:p w:rsidR="00692623" w:rsidRPr="00692623" w:rsidRDefault="00692623" w:rsidP="00692623">
            <w:pPr>
              <w:suppressAutoHyphens/>
              <w:spacing w:before="40" w:after="0" w:line="240" w:lineRule="auto"/>
              <w:jc w:val="center"/>
              <w:rPr>
                <w:rFonts w:ascii="Arial Narrow" w:eastAsia="Times New Roman" w:hAnsi="Arial Narrow" w:cs="Arial"/>
                <w:b/>
                <w:bCs/>
                <w:sz w:val="20"/>
                <w:szCs w:val="20"/>
                <w:lang w:eastAsia="zh-CN"/>
              </w:rPr>
            </w:pPr>
            <w:r w:rsidRPr="00692623">
              <w:rPr>
                <w:rFonts w:ascii="Arial Narrow" w:eastAsia="Times New Roman" w:hAnsi="Arial Narrow" w:cs="Arial"/>
                <w:b/>
                <w:bCs/>
                <w:sz w:val="20"/>
                <w:szCs w:val="20"/>
                <w:lang w:eastAsia="zh-CN"/>
              </w:rPr>
              <w:t>Acondicionamento</w:t>
            </w:r>
            <w:r w:rsidRPr="00692623">
              <w:rPr>
                <w:rFonts w:ascii="Arial Narrow" w:eastAsia="Times New Roman" w:hAnsi="Arial Narrow" w:cs="Arial"/>
                <w:b/>
                <w:bCs/>
                <w:sz w:val="20"/>
                <w:szCs w:val="20"/>
                <w:vertAlign w:val="superscript"/>
                <w:lang w:eastAsia="zh-CN"/>
              </w:rPr>
              <w:t>(2)</w:t>
            </w:r>
          </w:p>
        </w:tc>
        <w:tc>
          <w:tcPr>
            <w:tcW w:w="301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692623" w:rsidRPr="00692623" w:rsidRDefault="00692623" w:rsidP="00692623">
            <w:pPr>
              <w:suppressAutoHyphens/>
              <w:spacing w:before="40" w:after="0" w:line="240" w:lineRule="auto"/>
              <w:jc w:val="center"/>
              <w:rPr>
                <w:rFonts w:ascii="Arial Narrow" w:eastAsia="Times New Roman" w:hAnsi="Arial Narrow" w:cs="Arial"/>
                <w:sz w:val="20"/>
                <w:szCs w:val="20"/>
                <w:lang w:eastAsia="zh-CN"/>
              </w:rPr>
            </w:pPr>
            <w:r w:rsidRPr="00692623">
              <w:rPr>
                <w:rFonts w:ascii="Arial Narrow" w:eastAsia="Times New Roman" w:hAnsi="Arial Narrow" w:cs="Arial"/>
                <w:b/>
                <w:bCs/>
                <w:sz w:val="20"/>
                <w:szCs w:val="20"/>
                <w:lang w:eastAsia="zh-CN"/>
              </w:rPr>
              <w:t>Armazenamento</w:t>
            </w:r>
            <w:r w:rsidRPr="00692623">
              <w:rPr>
                <w:rFonts w:ascii="Arial Narrow" w:eastAsia="Times New Roman" w:hAnsi="Arial Narrow" w:cs="Arial"/>
                <w:b/>
                <w:bCs/>
                <w:sz w:val="20"/>
                <w:szCs w:val="20"/>
                <w:vertAlign w:val="superscript"/>
                <w:lang w:eastAsia="zh-CN"/>
              </w:rPr>
              <w:t>(3)</w:t>
            </w:r>
          </w:p>
        </w:tc>
      </w:tr>
      <w:bookmarkStart w:id="22" w:name="__Fieldmark__260_1914265744"/>
      <w:tr w:rsidR="00692623" w:rsidRPr="00692623" w:rsidTr="00692623">
        <w:trPr>
          <w:trHeight w:val="233"/>
        </w:trPr>
        <w:tc>
          <w:tcPr>
            <w:tcW w:w="3414" w:type="dxa"/>
            <w:tcBorders>
              <w:top w:val="single" w:sz="4" w:space="0" w:color="000000"/>
              <w:left w:val="single" w:sz="4" w:space="0" w:color="000000"/>
              <w:bottom w:val="single" w:sz="4" w:space="0" w:color="000000"/>
              <w:right w:val="nil"/>
            </w:tcBorders>
            <w:vAlign w:val="bottom"/>
            <w:hideMark/>
          </w:tcPr>
          <w:p w:rsidR="00692623" w:rsidRPr="00692623" w:rsidRDefault="00692623" w:rsidP="00692623">
            <w:pPr>
              <w:suppressAutoHyphens/>
              <w:spacing w:before="40" w:after="0" w:line="240" w:lineRule="auto"/>
              <w:rPr>
                <w:rFonts w:ascii="Arial Narrow" w:eastAsia="Times New Roman" w:hAnsi="Arial Narrow" w:cs="Arial"/>
                <w:sz w:val="20"/>
                <w:szCs w:val="20"/>
                <w:lang w:eastAsia="zh-CN"/>
              </w:rPr>
            </w:pPr>
            <w:r w:rsidRPr="00692623">
              <w:rPr>
                <w:rFonts w:ascii="Arial Narrow" w:eastAsia="Times New Roman" w:hAnsi="Arial Narrow" w:cs="Times New Roman"/>
                <w:sz w:val="20"/>
                <w:szCs w:val="20"/>
                <w:lang w:eastAsia="zh-CN"/>
              </w:rPr>
              <w:fldChar w:fldCharType="begin">
                <w:ffData>
                  <w:name w:val=""/>
                  <w:enabled/>
                  <w:calcOnExit w:val="0"/>
                  <w:textInput/>
                </w:ffData>
              </w:fldChar>
            </w:r>
            <w:r w:rsidRPr="00692623">
              <w:rPr>
                <w:rFonts w:ascii="Arial Narrow" w:eastAsia="Times New Roman" w:hAnsi="Arial Narrow" w:cs="Arial"/>
                <w:sz w:val="20"/>
                <w:szCs w:val="20"/>
                <w:lang w:eastAsia="zh-CN"/>
              </w:rPr>
              <w:instrText xml:space="preserve"> FORMTEXT </w:instrText>
            </w:r>
            <w:r w:rsidRPr="00692623">
              <w:rPr>
                <w:rFonts w:ascii="Arial Narrow" w:eastAsia="Times New Roman" w:hAnsi="Arial Narrow" w:cs="Times New Roman"/>
                <w:sz w:val="20"/>
                <w:szCs w:val="20"/>
                <w:lang w:eastAsia="zh-CN"/>
              </w:rPr>
            </w:r>
            <w:r w:rsidRPr="00692623">
              <w:rPr>
                <w:rFonts w:ascii="Arial Narrow" w:eastAsia="Times New Roman" w:hAnsi="Arial Narrow" w:cs="Times New Roman"/>
                <w:sz w:val="20"/>
                <w:szCs w:val="20"/>
                <w:lang w:eastAsia="zh-CN"/>
              </w:rPr>
              <w:fldChar w:fldCharType="separate"/>
            </w:r>
            <w:r w:rsidRPr="00692623">
              <w:rPr>
                <w:rFonts w:ascii="Arial Narrow" w:eastAsia="Comic Sans MS" w:hAnsi="Arial Narrow" w:cs="Arial"/>
                <w:iCs/>
                <w:color w:val="000000"/>
                <w:sz w:val="20"/>
                <w:szCs w:val="20"/>
                <w:lang w:eastAsia="zh-CN"/>
              </w:rPr>
              <w:t> </w:t>
            </w:r>
            <w:r w:rsidRPr="00692623">
              <w:rPr>
                <w:rFonts w:ascii="Arial Narrow" w:eastAsia="Comic Sans MS" w:hAnsi="Arial Narrow" w:cs="Arial"/>
                <w:iCs/>
                <w:color w:val="000000"/>
                <w:sz w:val="20"/>
                <w:szCs w:val="20"/>
                <w:lang w:eastAsia="zh-CN"/>
              </w:rPr>
              <w:t> </w:t>
            </w:r>
            <w:r w:rsidRPr="00692623">
              <w:rPr>
                <w:rFonts w:ascii="Arial Narrow" w:eastAsia="Comic Sans MS" w:hAnsi="Arial Narrow" w:cs="Arial"/>
                <w:iCs/>
                <w:color w:val="000000"/>
                <w:sz w:val="20"/>
                <w:szCs w:val="20"/>
                <w:lang w:eastAsia="zh-CN"/>
              </w:rPr>
              <w:t> </w:t>
            </w:r>
            <w:r w:rsidRPr="00692623">
              <w:rPr>
                <w:rFonts w:ascii="Arial Narrow" w:eastAsia="Comic Sans MS" w:hAnsi="Arial Narrow" w:cs="Arial"/>
                <w:iCs/>
                <w:color w:val="000000"/>
                <w:sz w:val="20"/>
                <w:szCs w:val="20"/>
                <w:lang w:eastAsia="zh-CN"/>
              </w:rPr>
              <w:t> </w:t>
            </w:r>
            <w:r w:rsidRPr="00692623">
              <w:rPr>
                <w:rFonts w:ascii="Arial Narrow" w:eastAsia="Times New Roman" w:hAnsi="Arial Narrow" w:cs="Arial"/>
                <w:iCs/>
                <w:color w:val="000000"/>
                <w:sz w:val="20"/>
                <w:szCs w:val="20"/>
                <w:lang w:eastAsia="zh-CN"/>
              </w:rPr>
              <w:t> </w:t>
            </w:r>
            <w:r w:rsidRPr="00692623">
              <w:rPr>
                <w:rFonts w:ascii="Arial Narrow" w:eastAsia="Times New Roman" w:hAnsi="Arial Narrow" w:cs="Times New Roman"/>
                <w:sz w:val="20"/>
                <w:szCs w:val="20"/>
                <w:lang w:eastAsia="zh-CN"/>
              </w:rPr>
              <w:fldChar w:fldCharType="end"/>
            </w:r>
            <w:bookmarkEnd w:id="22"/>
          </w:p>
        </w:tc>
        <w:bookmarkStart w:id="23" w:name="__Fieldmark__261_1914265744"/>
        <w:tc>
          <w:tcPr>
            <w:tcW w:w="2705" w:type="dxa"/>
            <w:tcBorders>
              <w:top w:val="single" w:sz="4" w:space="0" w:color="000000"/>
              <w:left w:val="single" w:sz="4" w:space="0" w:color="000000"/>
              <w:bottom w:val="single" w:sz="4" w:space="0" w:color="000000"/>
              <w:right w:val="nil"/>
            </w:tcBorders>
            <w:vAlign w:val="bottom"/>
            <w:hideMark/>
          </w:tcPr>
          <w:p w:rsidR="00692623" w:rsidRPr="00692623" w:rsidRDefault="00692623" w:rsidP="00692623">
            <w:pPr>
              <w:suppressAutoHyphens/>
              <w:spacing w:before="40" w:after="0" w:line="240" w:lineRule="auto"/>
              <w:jc w:val="center"/>
              <w:rPr>
                <w:rFonts w:ascii="Arial Narrow" w:eastAsia="Times New Roman" w:hAnsi="Arial Narrow" w:cs="Arial"/>
                <w:sz w:val="20"/>
                <w:szCs w:val="20"/>
                <w:lang w:eastAsia="zh-CN"/>
              </w:rPr>
            </w:pPr>
            <w:r w:rsidRPr="00692623">
              <w:rPr>
                <w:rFonts w:ascii="Arial Narrow" w:eastAsia="Times New Roman" w:hAnsi="Arial Narrow" w:cs="Times New Roman"/>
                <w:sz w:val="20"/>
                <w:szCs w:val="20"/>
                <w:lang w:eastAsia="zh-CN"/>
              </w:rPr>
              <w:fldChar w:fldCharType="begin">
                <w:ffData>
                  <w:name w:val=""/>
                  <w:enabled/>
                  <w:calcOnExit w:val="0"/>
                  <w:textInput/>
                </w:ffData>
              </w:fldChar>
            </w:r>
            <w:r w:rsidRPr="00692623">
              <w:rPr>
                <w:rFonts w:ascii="Arial Narrow" w:eastAsia="Times New Roman" w:hAnsi="Arial Narrow" w:cs="Arial"/>
                <w:sz w:val="20"/>
                <w:szCs w:val="20"/>
                <w:lang w:eastAsia="zh-CN"/>
              </w:rPr>
              <w:instrText xml:space="preserve"> FORMTEXT </w:instrText>
            </w:r>
            <w:r w:rsidRPr="00692623">
              <w:rPr>
                <w:rFonts w:ascii="Arial Narrow" w:eastAsia="Times New Roman" w:hAnsi="Arial Narrow" w:cs="Times New Roman"/>
                <w:sz w:val="20"/>
                <w:szCs w:val="20"/>
                <w:lang w:eastAsia="zh-CN"/>
              </w:rPr>
            </w:r>
            <w:r w:rsidRPr="00692623">
              <w:rPr>
                <w:rFonts w:ascii="Arial Narrow" w:eastAsia="Times New Roman" w:hAnsi="Arial Narrow" w:cs="Times New Roman"/>
                <w:sz w:val="20"/>
                <w:szCs w:val="20"/>
                <w:lang w:eastAsia="zh-CN"/>
              </w:rPr>
              <w:fldChar w:fldCharType="separate"/>
            </w:r>
            <w:r w:rsidRPr="00692623">
              <w:rPr>
                <w:rFonts w:ascii="Arial Narrow" w:eastAsia="Comic Sans MS" w:hAnsi="Arial Narrow" w:cs="Arial"/>
                <w:iCs/>
                <w:color w:val="000000"/>
                <w:sz w:val="20"/>
                <w:szCs w:val="20"/>
                <w:lang w:eastAsia="zh-CN"/>
              </w:rPr>
              <w:t> </w:t>
            </w:r>
            <w:r w:rsidRPr="00692623">
              <w:rPr>
                <w:rFonts w:ascii="Arial Narrow" w:eastAsia="Comic Sans MS" w:hAnsi="Arial Narrow" w:cs="Arial"/>
                <w:iCs/>
                <w:color w:val="000000"/>
                <w:sz w:val="20"/>
                <w:szCs w:val="20"/>
                <w:lang w:eastAsia="zh-CN"/>
              </w:rPr>
              <w:t> </w:t>
            </w:r>
            <w:r w:rsidRPr="00692623">
              <w:rPr>
                <w:rFonts w:ascii="Arial Narrow" w:eastAsia="Comic Sans MS" w:hAnsi="Arial Narrow" w:cs="Arial"/>
                <w:iCs/>
                <w:color w:val="000000"/>
                <w:sz w:val="20"/>
                <w:szCs w:val="20"/>
                <w:lang w:eastAsia="zh-CN"/>
              </w:rPr>
              <w:t> </w:t>
            </w:r>
            <w:r w:rsidRPr="00692623">
              <w:rPr>
                <w:rFonts w:ascii="Arial Narrow" w:eastAsia="Comic Sans MS" w:hAnsi="Arial Narrow" w:cs="Arial"/>
                <w:iCs/>
                <w:color w:val="000000"/>
                <w:sz w:val="20"/>
                <w:szCs w:val="20"/>
                <w:lang w:eastAsia="zh-CN"/>
              </w:rPr>
              <w:t> </w:t>
            </w:r>
            <w:r w:rsidRPr="00692623">
              <w:rPr>
                <w:rFonts w:ascii="Arial Narrow" w:eastAsia="Times New Roman" w:hAnsi="Arial Narrow" w:cs="Arial"/>
                <w:iCs/>
                <w:color w:val="000000"/>
                <w:sz w:val="20"/>
                <w:szCs w:val="20"/>
                <w:lang w:eastAsia="zh-CN"/>
              </w:rPr>
              <w:t> </w:t>
            </w:r>
            <w:r w:rsidRPr="00692623">
              <w:rPr>
                <w:rFonts w:ascii="Arial Narrow" w:eastAsia="Times New Roman" w:hAnsi="Arial Narrow" w:cs="Times New Roman"/>
                <w:sz w:val="20"/>
                <w:szCs w:val="20"/>
                <w:lang w:eastAsia="zh-CN"/>
              </w:rPr>
              <w:fldChar w:fldCharType="end"/>
            </w:r>
            <w:bookmarkEnd w:id="23"/>
          </w:p>
        </w:tc>
        <w:bookmarkStart w:id="24" w:name="__Fieldmark__262_1914265744"/>
        <w:tc>
          <w:tcPr>
            <w:tcW w:w="3016" w:type="dxa"/>
            <w:tcBorders>
              <w:top w:val="single" w:sz="4" w:space="0" w:color="000000"/>
              <w:left w:val="single" w:sz="4" w:space="0" w:color="000000"/>
              <w:bottom w:val="single" w:sz="4" w:space="0" w:color="000000"/>
              <w:right w:val="single" w:sz="4" w:space="0" w:color="000000"/>
            </w:tcBorders>
            <w:hideMark/>
          </w:tcPr>
          <w:p w:rsidR="00692623" w:rsidRPr="00692623" w:rsidRDefault="00692623" w:rsidP="00692623">
            <w:pPr>
              <w:suppressAutoHyphens/>
              <w:spacing w:before="40" w:after="0" w:line="240" w:lineRule="auto"/>
              <w:jc w:val="center"/>
              <w:rPr>
                <w:rFonts w:ascii="Arial Narrow" w:eastAsia="Times New Roman" w:hAnsi="Arial Narrow" w:cs="Arial"/>
                <w:sz w:val="20"/>
                <w:szCs w:val="20"/>
                <w:lang w:eastAsia="zh-CN"/>
              </w:rPr>
            </w:pPr>
            <w:r w:rsidRPr="00692623">
              <w:rPr>
                <w:rFonts w:ascii="Arial Narrow" w:eastAsia="Times New Roman" w:hAnsi="Arial Narrow" w:cs="Times New Roman"/>
                <w:sz w:val="20"/>
                <w:szCs w:val="20"/>
                <w:lang w:eastAsia="zh-CN"/>
              </w:rPr>
              <w:fldChar w:fldCharType="begin">
                <w:ffData>
                  <w:name w:val=""/>
                  <w:enabled/>
                  <w:calcOnExit w:val="0"/>
                  <w:textInput/>
                </w:ffData>
              </w:fldChar>
            </w:r>
            <w:r w:rsidRPr="00692623">
              <w:rPr>
                <w:rFonts w:ascii="Arial Narrow" w:eastAsia="Times New Roman" w:hAnsi="Arial Narrow" w:cs="Arial"/>
                <w:sz w:val="20"/>
                <w:szCs w:val="20"/>
                <w:lang w:eastAsia="zh-CN"/>
              </w:rPr>
              <w:instrText xml:space="preserve"> FORMTEXT </w:instrText>
            </w:r>
            <w:r w:rsidRPr="00692623">
              <w:rPr>
                <w:rFonts w:ascii="Arial Narrow" w:eastAsia="Times New Roman" w:hAnsi="Arial Narrow" w:cs="Times New Roman"/>
                <w:sz w:val="20"/>
                <w:szCs w:val="20"/>
                <w:lang w:eastAsia="zh-CN"/>
              </w:rPr>
            </w:r>
            <w:r w:rsidRPr="00692623">
              <w:rPr>
                <w:rFonts w:ascii="Arial Narrow" w:eastAsia="Times New Roman" w:hAnsi="Arial Narrow" w:cs="Times New Roman"/>
                <w:sz w:val="20"/>
                <w:szCs w:val="20"/>
                <w:lang w:eastAsia="zh-CN"/>
              </w:rPr>
              <w:fldChar w:fldCharType="separate"/>
            </w:r>
            <w:r w:rsidRPr="00692623">
              <w:rPr>
                <w:rFonts w:ascii="Arial Narrow" w:eastAsia="Comic Sans MS" w:hAnsi="Arial Narrow" w:cs="Arial"/>
                <w:iCs/>
                <w:color w:val="000000"/>
                <w:sz w:val="20"/>
                <w:szCs w:val="20"/>
                <w:lang w:eastAsia="zh-CN"/>
              </w:rPr>
              <w:t> </w:t>
            </w:r>
            <w:r w:rsidRPr="00692623">
              <w:rPr>
                <w:rFonts w:ascii="Arial Narrow" w:eastAsia="Comic Sans MS" w:hAnsi="Arial Narrow" w:cs="Arial"/>
                <w:iCs/>
                <w:color w:val="000000"/>
                <w:sz w:val="20"/>
                <w:szCs w:val="20"/>
                <w:lang w:eastAsia="zh-CN"/>
              </w:rPr>
              <w:t> </w:t>
            </w:r>
            <w:r w:rsidRPr="00692623">
              <w:rPr>
                <w:rFonts w:ascii="Arial Narrow" w:eastAsia="Comic Sans MS" w:hAnsi="Arial Narrow" w:cs="Arial"/>
                <w:iCs/>
                <w:color w:val="000000"/>
                <w:sz w:val="20"/>
                <w:szCs w:val="20"/>
                <w:lang w:eastAsia="zh-CN"/>
              </w:rPr>
              <w:t> </w:t>
            </w:r>
            <w:r w:rsidRPr="00692623">
              <w:rPr>
                <w:rFonts w:ascii="Arial Narrow" w:eastAsia="Comic Sans MS" w:hAnsi="Arial Narrow" w:cs="Arial"/>
                <w:iCs/>
                <w:color w:val="000000"/>
                <w:sz w:val="20"/>
                <w:szCs w:val="20"/>
                <w:lang w:eastAsia="zh-CN"/>
              </w:rPr>
              <w:t> </w:t>
            </w:r>
            <w:r w:rsidRPr="00692623">
              <w:rPr>
                <w:rFonts w:ascii="Arial Narrow" w:eastAsia="Times New Roman" w:hAnsi="Arial Narrow" w:cs="Arial"/>
                <w:iCs/>
                <w:color w:val="000000"/>
                <w:sz w:val="20"/>
                <w:szCs w:val="20"/>
                <w:lang w:eastAsia="zh-CN"/>
              </w:rPr>
              <w:t> </w:t>
            </w:r>
            <w:r w:rsidRPr="00692623">
              <w:rPr>
                <w:rFonts w:ascii="Arial Narrow" w:eastAsia="Times New Roman" w:hAnsi="Arial Narrow" w:cs="Times New Roman"/>
                <w:sz w:val="20"/>
                <w:szCs w:val="20"/>
                <w:lang w:eastAsia="zh-CN"/>
              </w:rPr>
              <w:fldChar w:fldCharType="end"/>
            </w:r>
            <w:bookmarkEnd w:id="24"/>
          </w:p>
        </w:tc>
      </w:tr>
      <w:bookmarkStart w:id="25" w:name="__Fieldmark__263_1914265744"/>
      <w:tr w:rsidR="00692623" w:rsidRPr="00692623" w:rsidTr="00692623">
        <w:trPr>
          <w:trHeight w:val="233"/>
        </w:trPr>
        <w:tc>
          <w:tcPr>
            <w:tcW w:w="3414" w:type="dxa"/>
            <w:tcBorders>
              <w:top w:val="single" w:sz="4" w:space="0" w:color="000000"/>
              <w:left w:val="single" w:sz="4" w:space="0" w:color="000000"/>
              <w:bottom w:val="single" w:sz="4" w:space="0" w:color="000000"/>
              <w:right w:val="nil"/>
            </w:tcBorders>
            <w:vAlign w:val="bottom"/>
            <w:hideMark/>
          </w:tcPr>
          <w:p w:rsidR="00692623" w:rsidRPr="00692623" w:rsidRDefault="00692623" w:rsidP="00692623">
            <w:pPr>
              <w:suppressAutoHyphens/>
              <w:spacing w:before="40" w:after="0" w:line="240" w:lineRule="auto"/>
              <w:rPr>
                <w:rFonts w:ascii="Arial" w:eastAsia="Times New Roman" w:hAnsi="Arial" w:cs="Arial"/>
                <w:sz w:val="20"/>
                <w:szCs w:val="20"/>
                <w:lang w:eastAsia="zh-CN"/>
              </w:rPr>
            </w:pPr>
            <w:r w:rsidRPr="00692623">
              <w:rPr>
                <w:rFonts w:ascii="Times New Roman" w:eastAsia="Times New Roman" w:hAnsi="Times New Roman" w:cs="Times New Roman"/>
                <w:sz w:val="20"/>
                <w:szCs w:val="20"/>
                <w:lang w:eastAsia="zh-CN"/>
              </w:rPr>
              <w:fldChar w:fldCharType="begin">
                <w:ffData>
                  <w:name w:val=""/>
                  <w:enabled/>
                  <w:calcOnExit w:val="0"/>
                  <w:textInput/>
                </w:ffData>
              </w:fldChar>
            </w:r>
            <w:r w:rsidRPr="00692623">
              <w:rPr>
                <w:rFonts w:ascii="Arial" w:eastAsia="Times New Roman" w:hAnsi="Arial" w:cs="Arial"/>
                <w:sz w:val="20"/>
                <w:szCs w:val="20"/>
                <w:lang w:eastAsia="zh-CN"/>
              </w:rPr>
              <w:instrText xml:space="preserve"> FORMTEXT </w:instrText>
            </w:r>
            <w:r w:rsidRPr="00692623">
              <w:rPr>
                <w:rFonts w:ascii="Times New Roman" w:eastAsia="Times New Roman" w:hAnsi="Times New Roman" w:cs="Times New Roman"/>
                <w:sz w:val="20"/>
                <w:szCs w:val="20"/>
                <w:lang w:eastAsia="zh-CN"/>
              </w:rPr>
            </w:r>
            <w:r w:rsidRPr="00692623">
              <w:rPr>
                <w:rFonts w:ascii="Times New Roman" w:eastAsia="Times New Roman" w:hAnsi="Times New Roman" w:cs="Times New Roman"/>
                <w:sz w:val="20"/>
                <w:szCs w:val="20"/>
                <w:lang w:eastAsia="zh-CN"/>
              </w:rPr>
              <w:fldChar w:fldCharType="separate"/>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Times New Roman" w:hAnsi="Arial" w:cs="Arial"/>
                <w:iCs/>
                <w:color w:val="000000"/>
                <w:sz w:val="18"/>
                <w:szCs w:val="18"/>
                <w:lang w:eastAsia="zh-CN"/>
              </w:rPr>
              <w:t> </w:t>
            </w:r>
            <w:r w:rsidRPr="00692623">
              <w:rPr>
                <w:rFonts w:ascii="Times New Roman" w:eastAsia="Times New Roman" w:hAnsi="Times New Roman" w:cs="Times New Roman"/>
                <w:sz w:val="20"/>
                <w:szCs w:val="20"/>
                <w:lang w:eastAsia="zh-CN"/>
              </w:rPr>
              <w:fldChar w:fldCharType="end"/>
            </w:r>
            <w:bookmarkEnd w:id="25"/>
          </w:p>
        </w:tc>
        <w:bookmarkStart w:id="26" w:name="__Fieldmark__264_1914265744"/>
        <w:tc>
          <w:tcPr>
            <w:tcW w:w="2705" w:type="dxa"/>
            <w:tcBorders>
              <w:top w:val="single" w:sz="4" w:space="0" w:color="000000"/>
              <w:left w:val="single" w:sz="4" w:space="0" w:color="000000"/>
              <w:bottom w:val="single" w:sz="4" w:space="0" w:color="000000"/>
              <w:right w:val="nil"/>
            </w:tcBorders>
            <w:vAlign w:val="bottom"/>
            <w:hideMark/>
          </w:tcPr>
          <w:p w:rsidR="00692623" w:rsidRPr="00692623" w:rsidRDefault="00692623" w:rsidP="00692623">
            <w:pPr>
              <w:suppressAutoHyphens/>
              <w:spacing w:before="40" w:after="0" w:line="240" w:lineRule="auto"/>
              <w:jc w:val="center"/>
              <w:rPr>
                <w:rFonts w:ascii="Arial" w:eastAsia="Times New Roman" w:hAnsi="Arial" w:cs="Arial"/>
                <w:sz w:val="20"/>
                <w:szCs w:val="20"/>
                <w:lang w:eastAsia="zh-CN"/>
              </w:rPr>
            </w:pPr>
            <w:r w:rsidRPr="00692623">
              <w:rPr>
                <w:rFonts w:ascii="Times New Roman" w:eastAsia="Times New Roman" w:hAnsi="Times New Roman" w:cs="Times New Roman"/>
                <w:sz w:val="20"/>
                <w:szCs w:val="20"/>
                <w:lang w:eastAsia="zh-CN"/>
              </w:rPr>
              <w:fldChar w:fldCharType="begin">
                <w:ffData>
                  <w:name w:val=""/>
                  <w:enabled/>
                  <w:calcOnExit w:val="0"/>
                  <w:textInput/>
                </w:ffData>
              </w:fldChar>
            </w:r>
            <w:r w:rsidRPr="00692623">
              <w:rPr>
                <w:rFonts w:ascii="Arial" w:eastAsia="Times New Roman" w:hAnsi="Arial" w:cs="Arial"/>
                <w:sz w:val="20"/>
                <w:szCs w:val="20"/>
                <w:lang w:eastAsia="zh-CN"/>
              </w:rPr>
              <w:instrText xml:space="preserve"> FORMTEXT </w:instrText>
            </w:r>
            <w:r w:rsidRPr="00692623">
              <w:rPr>
                <w:rFonts w:ascii="Times New Roman" w:eastAsia="Times New Roman" w:hAnsi="Times New Roman" w:cs="Times New Roman"/>
                <w:sz w:val="20"/>
                <w:szCs w:val="20"/>
                <w:lang w:eastAsia="zh-CN"/>
              </w:rPr>
            </w:r>
            <w:r w:rsidRPr="00692623">
              <w:rPr>
                <w:rFonts w:ascii="Times New Roman" w:eastAsia="Times New Roman" w:hAnsi="Times New Roman" w:cs="Times New Roman"/>
                <w:sz w:val="20"/>
                <w:szCs w:val="20"/>
                <w:lang w:eastAsia="zh-CN"/>
              </w:rPr>
              <w:fldChar w:fldCharType="separate"/>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Times New Roman" w:hAnsi="Arial" w:cs="Arial"/>
                <w:iCs/>
                <w:color w:val="000000"/>
                <w:sz w:val="18"/>
                <w:szCs w:val="18"/>
                <w:lang w:eastAsia="zh-CN"/>
              </w:rPr>
              <w:t> </w:t>
            </w:r>
            <w:r w:rsidRPr="00692623">
              <w:rPr>
                <w:rFonts w:ascii="Times New Roman" w:eastAsia="Times New Roman" w:hAnsi="Times New Roman" w:cs="Times New Roman"/>
                <w:sz w:val="20"/>
                <w:szCs w:val="20"/>
                <w:lang w:eastAsia="zh-CN"/>
              </w:rPr>
              <w:fldChar w:fldCharType="end"/>
            </w:r>
            <w:bookmarkEnd w:id="26"/>
          </w:p>
        </w:tc>
        <w:bookmarkStart w:id="27" w:name="__Fieldmark__265_1914265744"/>
        <w:tc>
          <w:tcPr>
            <w:tcW w:w="3016" w:type="dxa"/>
            <w:tcBorders>
              <w:top w:val="single" w:sz="4" w:space="0" w:color="000000"/>
              <w:left w:val="single" w:sz="4" w:space="0" w:color="000000"/>
              <w:bottom w:val="single" w:sz="4" w:space="0" w:color="000000"/>
              <w:right w:val="single" w:sz="4" w:space="0" w:color="000000"/>
            </w:tcBorders>
            <w:hideMark/>
          </w:tcPr>
          <w:p w:rsidR="00692623" w:rsidRPr="00692623" w:rsidRDefault="00692623" w:rsidP="00692623">
            <w:pPr>
              <w:suppressAutoHyphens/>
              <w:spacing w:before="40" w:after="0" w:line="240" w:lineRule="auto"/>
              <w:jc w:val="center"/>
              <w:rPr>
                <w:rFonts w:ascii="Arial" w:eastAsia="Times New Roman" w:hAnsi="Arial" w:cs="Arial"/>
                <w:sz w:val="20"/>
                <w:szCs w:val="20"/>
                <w:lang w:eastAsia="zh-CN"/>
              </w:rPr>
            </w:pPr>
            <w:r w:rsidRPr="00692623">
              <w:rPr>
                <w:rFonts w:ascii="Times New Roman" w:eastAsia="Times New Roman" w:hAnsi="Times New Roman" w:cs="Times New Roman"/>
                <w:sz w:val="20"/>
                <w:szCs w:val="20"/>
                <w:lang w:eastAsia="zh-CN"/>
              </w:rPr>
              <w:fldChar w:fldCharType="begin">
                <w:ffData>
                  <w:name w:val=""/>
                  <w:enabled/>
                  <w:calcOnExit w:val="0"/>
                  <w:textInput/>
                </w:ffData>
              </w:fldChar>
            </w:r>
            <w:r w:rsidRPr="00692623">
              <w:rPr>
                <w:rFonts w:ascii="Arial" w:eastAsia="Times New Roman" w:hAnsi="Arial" w:cs="Arial"/>
                <w:sz w:val="20"/>
                <w:szCs w:val="20"/>
                <w:lang w:eastAsia="zh-CN"/>
              </w:rPr>
              <w:instrText xml:space="preserve"> FORMTEXT </w:instrText>
            </w:r>
            <w:r w:rsidRPr="00692623">
              <w:rPr>
                <w:rFonts w:ascii="Times New Roman" w:eastAsia="Times New Roman" w:hAnsi="Times New Roman" w:cs="Times New Roman"/>
                <w:sz w:val="20"/>
                <w:szCs w:val="20"/>
                <w:lang w:eastAsia="zh-CN"/>
              </w:rPr>
            </w:r>
            <w:r w:rsidRPr="00692623">
              <w:rPr>
                <w:rFonts w:ascii="Times New Roman" w:eastAsia="Times New Roman" w:hAnsi="Times New Roman" w:cs="Times New Roman"/>
                <w:sz w:val="20"/>
                <w:szCs w:val="20"/>
                <w:lang w:eastAsia="zh-CN"/>
              </w:rPr>
              <w:fldChar w:fldCharType="separate"/>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Times New Roman" w:hAnsi="Arial" w:cs="Arial"/>
                <w:iCs/>
                <w:color w:val="000000"/>
                <w:sz w:val="18"/>
                <w:szCs w:val="18"/>
                <w:lang w:eastAsia="zh-CN"/>
              </w:rPr>
              <w:t> </w:t>
            </w:r>
            <w:r w:rsidRPr="00692623">
              <w:rPr>
                <w:rFonts w:ascii="Times New Roman" w:eastAsia="Times New Roman" w:hAnsi="Times New Roman" w:cs="Times New Roman"/>
                <w:sz w:val="20"/>
                <w:szCs w:val="20"/>
                <w:lang w:eastAsia="zh-CN"/>
              </w:rPr>
              <w:fldChar w:fldCharType="end"/>
            </w:r>
            <w:bookmarkEnd w:id="27"/>
          </w:p>
        </w:tc>
      </w:tr>
      <w:bookmarkStart w:id="28" w:name="__Fieldmark__266_1914265744"/>
      <w:tr w:rsidR="00692623" w:rsidRPr="00692623" w:rsidTr="00692623">
        <w:trPr>
          <w:trHeight w:val="233"/>
        </w:trPr>
        <w:tc>
          <w:tcPr>
            <w:tcW w:w="3414" w:type="dxa"/>
            <w:tcBorders>
              <w:top w:val="single" w:sz="4" w:space="0" w:color="000000"/>
              <w:left w:val="single" w:sz="4" w:space="0" w:color="000000"/>
              <w:bottom w:val="single" w:sz="4" w:space="0" w:color="000000"/>
              <w:right w:val="nil"/>
            </w:tcBorders>
            <w:vAlign w:val="bottom"/>
            <w:hideMark/>
          </w:tcPr>
          <w:p w:rsidR="00692623" w:rsidRPr="00692623" w:rsidRDefault="00692623" w:rsidP="00692623">
            <w:pPr>
              <w:suppressAutoHyphens/>
              <w:spacing w:before="40" w:after="0" w:line="240" w:lineRule="auto"/>
              <w:rPr>
                <w:rFonts w:ascii="Arial" w:eastAsia="Times New Roman" w:hAnsi="Arial" w:cs="Arial"/>
                <w:sz w:val="20"/>
                <w:szCs w:val="20"/>
                <w:lang w:eastAsia="zh-CN"/>
              </w:rPr>
            </w:pPr>
            <w:r w:rsidRPr="00692623">
              <w:rPr>
                <w:rFonts w:ascii="Times New Roman" w:eastAsia="Times New Roman" w:hAnsi="Times New Roman" w:cs="Times New Roman"/>
                <w:sz w:val="20"/>
                <w:szCs w:val="20"/>
                <w:lang w:eastAsia="zh-CN"/>
              </w:rPr>
              <w:fldChar w:fldCharType="begin">
                <w:ffData>
                  <w:name w:val=""/>
                  <w:enabled/>
                  <w:calcOnExit w:val="0"/>
                  <w:textInput/>
                </w:ffData>
              </w:fldChar>
            </w:r>
            <w:r w:rsidRPr="00692623">
              <w:rPr>
                <w:rFonts w:ascii="Arial" w:eastAsia="Times New Roman" w:hAnsi="Arial" w:cs="Arial"/>
                <w:sz w:val="20"/>
                <w:szCs w:val="20"/>
                <w:lang w:eastAsia="zh-CN"/>
              </w:rPr>
              <w:instrText xml:space="preserve"> FORMTEXT </w:instrText>
            </w:r>
            <w:r w:rsidRPr="00692623">
              <w:rPr>
                <w:rFonts w:ascii="Times New Roman" w:eastAsia="Times New Roman" w:hAnsi="Times New Roman" w:cs="Times New Roman"/>
                <w:sz w:val="20"/>
                <w:szCs w:val="20"/>
                <w:lang w:eastAsia="zh-CN"/>
              </w:rPr>
            </w:r>
            <w:r w:rsidRPr="00692623">
              <w:rPr>
                <w:rFonts w:ascii="Times New Roman" w:eastAsia="Times New Roman" w:hAnsi="Times New Roman" w:cs="Times New Roman"/>
                <w:sz w:val="20"/>
                <w:szCs w:val="20"/>
                <w:lang w:eastAsia="zh-CN"/>
              </w:rPr>
              <w:fldChar w:fldCharType="separate"/>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Times New Roman" w:hAnsi="Arial" w:cs="Arial"/>
                <w:iCs/>
                <w:color w:val="000000"/>
                <w:sz w:val="18"/>
                <w:szCs w:val="18"/>
                <w:lang w:eastAsia="zh-CN"/>
              </w:rPr>
              <w:t> </w:t>
            </w:r>
            <w:r w:rsidRPr="00692623">
              <w:rPr>
                <w:rFonts w:ascii="Times New Roman" w:eastAsia="Times New Roman" w:hAnsi="Times New Roman" w:cs="Times New Roman"/>
                <w:sz w:val="20"/>
                <w:szCs w:val="20"/>
                <w:lang w:eastAsia="zh-CN"/>
              </w:rPr>
              <w:fldChar w:fldCharType="end"/>
            </w:r>
            <w:bookmarkEnd w:id="28"/>
          </w:p>
        </w:tc>
        <w:bookmarkStart w:id="29" w:name="__Fieldmark__267_1914265744"/>
        <w:tc>
          <w:tcPr>
            <w:tcW w:w="2705" w:type="dxa"/>
            <w:tcBorders>
              <w:top w:val="single" w:sz="4" w:space="0" w:color="000000"/>
              <w:left w:val="single" w:sz="4" w:space="0" w:color="000000"/>
              <w:bottom w:val="single" w:sz="4" w:space="0" w:color="000000"/>
              <w:right w:val="nil"/>
            </w:tcBorders>
            <w:vAlign w:val="bottom"/>
            <w:hideMark/>
          </w:tcPr>
          <w:p w:rsidR="00692623" w:rsidRPr="00692623" w:rsidRDefault="00692623" w:rsidP="00692623">
            <w:pPr>
              <w:suppressAutoHyphens/>
              <w:spacing w:before="40" w:after="0" w:line="240" w:lineRule="auto"/>
              <w:jc w:val="center"/>
              <w:rPr>
                <w:rFonts w:ascii="Arial" w:eastAsia="Times New Roman" w:hAnsi="Arial" w:cs="Arial"/>
                <w:sz w:val="20"/>
                <w:szCs w:val="20"/>
                <w:lang w:eastAsia="zh-CN"/>
              </w:rPr>
            </w:pPr>
            <w:r w:rsidRPr="00692623">
              <w:rPr>
                <w:rFonts w:ascii="Times New Roman" w:eastAsia="Times New Roman" w:hAnsi="Times New Roman" w:cs="Times New Roman"/>
                <w:sz w:val="20"/>
                <w:szCs w:val="20"/>
                <w:lang w:eastAsia="zh-CN"/>
              </w:rPr>
              <w:fldChar w:fldCharType="begin">
                <w:ffData>
                  <w:name w:val=""/>
                  <w:enabled/>
                  <w:calcOnExit w:val="0"/>
                  <w:textInput/>
                </w:ffData>
              </w:fldChar>
            </w:r>
            <w:r w:rsidRPr="00692623">
              <w:rPr>
                <w:rFonts w:ascii="Arial" w:eastAsia="Times New Roman" w:hAnsi="Arial" w:cs="Arial"/>
                <w:sz w:val="20"/>
                <w:szCs w:val="20"/>
                <w:lang w:eastAsia="zh-CN"/>
              </w:rPr>
              <w:instrText xml:space="preserve"> FORMTEXT </w:instrText>
            </w:r>
            <w:r w:rsidRPr="00692623">
              <w:rPr>
                <w:rFonts w:ascii="Times New Roman" w:eastAsia="Times New Roman" w:hAnsi="Times New Roman" w:cs="Times New Roman"/>
                <w:sz w:val="20"/>
                <w:szCs w:val="20"/>
                <w:lang w:eastAsia="zh-CN"/>
              </w:rPr>
            </w:r>
            <w:r w:rsidRPr="00692623">
              <w:rPr>
                <w:rFonts w:ascii="Times New Roman" w:eastAsia="Times New Roman" w:hAnsi="Times New Roman" w:cs="Times New Roman"/>
                <w:sz w:val="20"/>
                <w:szCs w:val="20"/>
                <w:lang w:eastAsia="zh-CN"/>
              </w:rPr>
              <w:fldChar w:fldCharType="separate"/>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Times New Roman" w:hAnsi="Arial" w:cs="Arial"/>
                <w:iCs/>
                <w:color w:val="000000"/>
                <w:sz w:val="18"/>
                <w:szCs w:val="18"/>
                <w:lang w:eastAsia="zh-CN"/>
              </w:rPr>
              <w:t> </w:t>
            </w:r>
            <w:r w:rsidRPr="00692623">
              <w:rPr>
                <w:rFonts w:ascii="Times New Roman" w:eastAsia="Times New Roman" w:hAnsi="Times New Roman" w:cs="Times New Roman"/>
                <w:sz w:val="20"/>
                <w:szCs w:val="20"/>
                <w:lang w:eastAsia="zh-CN"/>
              </w:rPr>
              <w:fldChar w:fldCharType="end"/>
            </w:r>
            <w:bookmarkEnd w:id="29"/>
          </w:p>
        </w:tc>
        <w:bookmarkStart w:id="30" w:name="__Fieldmark__268_1914265744"/>
        <w:tc>
          <w:tcPr>
            <w:tcW w:w="3016" w:type="dxa"/>
            <w:tcBorders>
              <w:top w:val="single" w:sz="4" w:space="0" w:color="000000"/>
              <w:left w:val="single" w:sz="4" w:space="0" w:color="000000"/>
              <w:bottom w:val="single" w:sz="4" w:space="0" w:color="000000"/>
              <w:right w:val="single" w:sz="4" w:space="0" w:color="000000"/>
            </w:tcBorders>
            <w:hideMark/>
          </w:tcPr>
          <w:p w:rsidR="00692623" w:rsidRPr="00692623" w:rsidRDefault="00692623" w:rsidP="00692623">
            <w:pPr>
              <w:suppressAutoHyphens/>
              <w:spacing w:before="40" w:after="0" w:line="240" w:lineRule="auto"/>
              <w:jc w:val="center"/>
              <w:rPr>
                <w:rFonts w:ascii="Arial" w:eastAsia="Times New Roman" w:hAnsi="Arial" w:cs="Arial"/>
                <w:sz w:val="20"/>
                <w:szCs w:val="20"/>
                <w:lang w:eastAsia="zh-CN"/>
              </w:rPr>
            </w:pPr>
            <w:r w:rsidRPr="00692623">
              <w:rPr>
                <w:rFonts w:ascii="Times New Roman" w:eastAsia="Times New Roman" w:hAnsi="Times New Roman" w:cs="Times New Roman"/>
                <w:sz w:val="20"/>
                <w:szCs w:val="20"/>
                <w:lang w:eastAsia="zh-CN"/>
              </w:rPr>
              <w:fldChar w:fldCharType="begin">
                <w:ffData>
                  <w:name w:val=""/>
                  <w:enabled/>
                  <w:calcOnExit w:val="0"/>
                  <w:textInput/>
                </w:ffData>
              </w:fldChar>
            </w:r>
            <w:r w:rsidRPr="00692623">
              <w:rPr>
                <w:rFonts w:ascii="Arial" w:eastAsia="Times New Roman" w:hAnsi="Arial" w:cs="Arial"/>
                <w:sz w:val="20"/>
                <w:szCs w:val="20"/>
                <w:lang w:eastAsia="zh-CN"/>
              </w:rPr>
              <w:instrText xml:space="preserve"> FORMTEXT </w:instrText>
            </w:r>
            <w:r w:rsidRPr="00692623">
              <w:rPr>
                <w:rFonts w:ascii="Times New Roman" w:eastAsia="Times New Roman" w:hAnsi="Times New Roman" w:cs="Times New Roman"/>
                <w:sz w:val="20"/>
                <w:szCs w:val="20"/>
                <w:lang w:eastAsia="zh-CN"/>
              </w:rPr>
            </w:r>
            <w:r w:rsidRPr="00692623">
              <w:rPr>
                <w:rFonts w:ascii="Times New Roman" w:eastAsia="Times New Roman" w:hAnsi="Times New Roman" w:cs="Times New Roman"/>
                <w:sz w:val="20"/>
                <w:szCs w:val="20"/>
                <w:lang w:eastAsia="zh-CN"/>
              </w:rPr>
              <w:fldChar w:fldCharType="separate"/>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Times New Roman" w:hAnsi="Arial" w:cs="Arial"/>
                <w:iCs/>
                <w:color w:val="000000"/>
                <w:sz w:val="18"/>
                <w:szCs w:val="18"/>
                <w:lang w:eastAsia="zh-CN"/>
              </w:rPr>
              <w:t> </w:t>
            </w:r>
            <w:r w:rsidRPr="00692623">
              <w:rPr>
                <w:rFonts w:ascii="Times New Roman" w:eastAsia="Times New Roman" w:hAnsi="Times New Roman" w:cs="Times New Roman"/>
                <w:sz w:val="20"/>
                <w:szCs w:val="20"/>
                <w:lang w:eastAsia="zh-CN"/>
              </w:rPr>
              <w:fldChar w:fldCharType="end"/>
            </w:r>
            <w:bookmarkEnd w:id="30"/>
          </w:p>
        </w:tc>
      </w:tr>
      <w:bookmarkStart w:id="31" w:name="__Fieldmark__269_1914265744"/>
      <w:tr w:rsidR="00692623" w:rsidRPr="00692623" w:rsidTr="00692623">
        <w:trPr>
          <w:trHeight w:val="233"/>
        </w:trPr>
        <w:tc>
          <w:tcPr>
            <w:tcW w:w="3414" w:type="dxa"/>
            <w:tcBorders>
              <w:top w:val="single" w:sz="4" w:space="0" w:color="000000"/>
              <w:left w:val="single" w:sz="4" w:space="0" w:color="000000"/>
              <w:bottom w:val="single" w:sz="4" w:space="0" w:color="000000"/>
              <w:right w:val="nil"/>
            </w:tcBorders>
            <w:vAlign w:val="bottom"/>
            <w:hideMark/>
          </w:tcPr>
          <w:p w:rsidR="00692623" w:rsidRPr="00692623" w:rsidRDefault="00692623" w:rsidP="00692623">
            <w:pPr>
              <w:suppressAutoHyphens/>
              <w:spacing w:before="40" w:after="0" w:line="240" w:lineRule="auto"/>
              <w:rPr>
                <w:rFonts w:ascii="Arial" w:eastAsia="Times New Roman" w:hAnsi="Arial" w:cs="Arial"/>
                <w:sz w:val="20"/>
                <w:szCs w:val="20"/>
                <w:lang w:eastAsia="zh-CN"/>
              </w:rPr>
            </w:pPr>
            <w:r w:rsidRPr="00692623">
              <w:rPr>
                <w:rFonts w:ascii="Times New Roman" w:eastAsia="Times New Roman" w:hAnsi="Times New Roman" w:cs="Times New Roman"/>
                <w:sz w:val="20"/>
                <w:szCs w:val="20"/>
                <w:lang w:eastAsia="zh-CN"/>
              </w:rPr>
              <w:fldChar w:fldCharType="begin">
                <w:ffData>
                  <w:name w:val=""/>
                  <w:enabled/>
                  <w:calcOnExit w:val="0"/>
                  <w:textInput/>
                </w:ffData>
              </w:fldChar>
            </w:r>
            <w:r w:rsidRPr="00692623">
              <w:rPr>
                <w:rFonts w:ascii="Arial" w:eastAsia="Times New Roman" w:hAnsi="Arial" w:cs="Arial"/>
                <w:sz w:val="20"/>
                <w:szCs w:val="20"/>
                <w:lang w:eastAsia="zh-CN"/>
              </w:rPr>
              <w:instrText xml:space="preserve"> FORMTEXT </w:instrText>
            </w:r>
            <w:r w:rsidRPr="00692623">
              <w:rPr>
                <w:rFonts w:ascii="Times New Roman" w:eastAsia="Times New Roman" w:hAnsi="Times New Roman" w:cs="Times New Roman"/>
                <w:sz w:val="20"/>
                <w:szCs w:val="20"/>
                <w:lang w:eastAsia="zh-CN"/>
              </w:rPr>
            </w:r>
            <w:r w:rsidRPr="00692623">
              <w:rPr>
                <w:rFonts w:ascii="Times New Roman" w:eastAsia="Times New Roman" w:hAnsi="Times New Roman" w:cs="Times New Roman"/>
                <w:sz w:val="20"/>
                <w:szCs w:val="20"/>
                <w:lang w:eastAsia="zh-CN"/>
              </w:rPr>
              <w:fldChar w:fldCharType="separate"/>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Times New Roman" w:hAnsi="Arial" w:cs="Arial"/>
                <w:iCs/>
                <w:color w:val="000000"/>
                <w:sz w:val="18"/>
                <w:szCs w:val="18"/>
                <w:lang w:eastAsia="zh-CN"/>
              </w:rPr>
              <w:t> </w:t>
            </w:r>
            <w:r w:rsidRPr="00692623">
              <w:rPr>
                <w:rFonts w:ascii="Times New Roman" w:eastAsia="Times New Roman" w:hAnsi="Times New Roman" w:cs="Times New Roman"/>
                <w:sz w:val="20"/>
                <w:szCs w:val="20"/>
                <w:lang w:eastAsia="zh-CN"/>
              </w:rPr>
              <w:fldChar w:fldCharType="end"/>
            </w:r>
            <w:bookmarkEnd w:id="31"/>
          </w:p>
        </w:tc>
        <w:bookmarkStart w:id="32" w:name="__Fieldmark__270_1914265744"/>
        <w:tc>
          <w:tcPr>
            <w:tcW w:w="2705" w:type="dxa"/>
            <w:tcBorders>
              <w:top w:val="single" w:sz="4" w:space="0" w:color="000000"/>
              <w:left w:val="single" w:sz="4" w:space="0" w:color="000000"/>
              <w:bottom w:val="single" w:sz="4" w:space="0" w:color="000000"/>
              <w:right w:val="nil"/>
            </w:tcBorders>
            <w:vAlign w:val="bottom"/>
            <w:hideMark/>
          </w:tcPr>
          <w:p w:rsidR="00692623" w:rsidRPr="00692623" w:rsidRDefault="00692623" w:rsidP="00692623">
            <w:pPr>
              <w:suppressAutoHyphens/>
              <w:spacing w:before="40" w:after="0" w:line="240" w:lineRule="auto"/>
              <w:jc w:val="center"/>
              <w:rPr>
                <w:rFonts w:ascii="Arial" w:eastAsia="Times New Roman" w:hAnsi="Arial" w:cs="Arial"/>
                <w:sz w:val="20"/>
                <w:szCs w:val="20"/>
                <w:lang w:eastAsia="zh-CN"/>
              </w:rPr>
            </w:pPr>
            <w:r w:rsidRPr="00692623">
              <w:rPr>
                <w:rFonts w:ascii="Times New Roman" w:eastAsia="Times New Roman" w:hAnsi="Times New Roman" w:cs="Times New Roman"/>
                <w:sz w:val="20"/>
                <w:szCs w:val="20"/>
                <w:lang w:eastAsia="zh-CN"/>
              </w:rPr>
              <w:fldChar w:fldCharType="begin">
                <w:ffData>
                  <w:name w:val=""/>
                  <w:enabled/>
                  <w:calcOnExit w:val="0"/>
                  <w:textInput/>
                </w:ffData>
              </w:fldChar>
            </w:r>
            <w:r w:rsidRPr="00692623">
              <w:rPr>
                <w:rFonts w:ascii="Arial" w:eastAsia="Times New Roman" w:hAnsi="Arial" w:cs="Arial"/>
                <w:sz w:val="20"/>
                <w:szCs w:val="20"/>
                <w:lang w:eastAsia="zh-CN"/>
              </w:rPr>
              <w:instrText xml:space="preserve"> FORMTEXT </w:instrText>
            </w:r>
            <w:r w:rsidRPr="00692623">
              <w:rPr>
                <w:rFonts w:ascii="Times New Roman" w:eastAsia="Times New Roman" w:hAnsi="Times New Roman" w:cs="Times New Roman"/>
                <w:sz w:val="20"/>
                <w:szCs w:val="20"/>
                <w:lang w:eastAsia="zh-CN"/>
              </w:rPr>
            </w:r>
            <w:r w:rsidRPr="00692623">
              <w:rPr>
                <w:rFonts w:ascii="Times New Roman" w:eastAsia="Times New Roman" w:hAnsi="Times New Roman" w:cs="Times New Roman"/>
                <w:sz w:val="20"/>
                <w:szCs w:val="20"/>
                <w:lang w:eastAsia="zh-CN"/>
              </w:rPr>
              <w:fldChar w:fldCharType="separate"/>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Times New Roman" w:hAnsi="Arial" w:cs="Arial"/>
                <w:iCs/>
                <w:color w:val="000000"/>
                <w:sz w:val="18"/>
                <w:szCs w:val="18"/>
                <w:lang w:eastAsia="zh-CN"/>
              </w:rPr>
              <w:t> </w:t>
            </w:r>
            <w:r w:rsidRPr="00692623">
              <w:rPr>
                <w:rFonts w:ascii="Times New Roman" w:eastAsia="Times New Roman" w:hAnsi="Times New Roman" w:cs="Times New Roman"/>
                <w:sz w:val="20"/>
                <w:szCs w:val="20"/>
                <w:lang w:eastAsia="zh-CN"/>
              </w:rPr>
              <w:fldChar w:fldCharType="end"/>
            </w:r>
            <w:bookmarkEnd w:id="32"/>
          </w:p>
        </w:tc>
        <w:bookmarkStart w:id="33" w:name="__Fieldmark__271_1914265744"/>
        <w:tc>
          <w:tcPr>
            <w:tcW w:w="3016" w:type="dxa"/>
            <w:tcBorders>
              <w:top w:val="single" w:sz="4" w:space="0" w:color="000000"/>
              <w:left w:val="single" w:sz="4" w:space="0" w:color="000000"/>
              <w:bottom w:val="single" w:sz="4" w:space="0" w:color="000000"/>
              <w:right w:val="single" w:sz="4" w:space="0" w:color="000000"/>
            </w:tcBorders>
            <w:hideMark/>
          </w:tcPr>
          <w:p w:rsidR="00692623" w:rsidRPr="00692623" w:rsidRDefault="00692623" w:rsidP="00692623">
            <w:pPr>
              <w:suppressAutoHyphens/>
              <w:spacing w:before="40" w:after="0" w:line="240" w:lineRule="auto"/>
              <w:jc w:val="center"/>
              <w:rPr>
                <w:rFonts w:ascii="Arial" w:eastAsia="Times New Roman" w:hAnsi="Arial" w:cs="Arial"/>
                <w:sz w:val="20"/>
                <w:szCs w:val="20"/>
                <w:lang w:eastAsia="zh-CN"/>
              </w:rPr>
            </w:pPr>
            <w:r w:rsidRPr="00692623">
              <w:rPr>
                <w:rFonts w:ascii="Times New Roman" w:eastAsia="Times New Roman" w:hAnsi="Times New Roman" w:cs="Times New Roman"/>
                <w:sz w:val="20"/>
                <w:szCs w:val="20"/>
                <w:lang w:eastAsia="zh-CN"/>
              </w:rPr>
              <w:fldChar w:fldCharType="begin">
                <w:ffData>
                  <w:name w:val=""/>
                  <w:enabled/>
                  <w:calcOnExit w:val="0"/>
                  <w:textInput/>
                </w:ffData>
              </w:fldChar>
            </w:r>
            <w:r w:rsidRPr="00692623">
              <w:rPr>
                <w:rFonts w:ascii="Arial" w:eastAsia="Times New Roman" w:hAnsi="Arial" w:cs="Arial"/>
                <w:sz w:val="20"/>
                <w:szCs w:val="20"/>
                <w:lang w:eastAsia="zh-CN"/>
              </w:rPr>
              <w:instrText xml:space="preserve"> FORMTEXT </w:instrText>
            </w:r>
            <w:r w:rsidRPr="00692623">
              <w:rPr>
                <w:rFonts w:ascii="Times New Roman" w:eastAsia="Times New Roman" w:hAnsi="Times New Roman" w:cs="Times New Roman"/>
                <w:sz w:val="20"/>
                <w:szCs w:val="20"/>
                <w:lang w:eastAsia="zh-CN"/>
              </w:rPr>
            </w:r>
            <w:r w:rsidRPr="00692623">
              <w:rPr>
                <w:rFonts w:ascii="Times New Roman" w:eastAsia="Times New Roman" w:hAnsi="Times New Roman" w:cs="Times New Roman"/>
                <w:sz w:val="20"/>
                <w:szCs w:val="20"/>
                <w:lang w:eastAsia="zh-CN"/>
              </w:rPr>
              <w:fldChar w:fldCharType="separate"/>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Times New Roman" w:hAnsi="Arial" w:cs="Arial"/>
                <w:iCs/>
                <w:color w:val="000000"/>
                <w:sz w:val="18"/>
                <w:szCs w:val="18"/>
                <w:lang w:eastAsia="zh-CN"/>
              </w:rPr>
              <w:t> </w:t>
            </w:r>
            <w:r w:rsidRPr="00692623">
              <w:rPr>
                <w:rFonts w:ascii="Times New Roman" w:eastAsia="Times New Roman" w:hAnsi="Times New Roman" w:cs="Times New Roman"/>
                <w:sz w:val="20"/>
                <w:szCs w:val="20"/>
                <w:lang w:eastAsia="zh-CN"/>
              </w:rPr>
              <w:fldChar w:fldCharType="end"/>
            </w:r>
            <w:bookmarkEnd w:id="33"/>
          </w:p>
        </w:tc>
      </w:tr>
      <w:bookmarkStart w:id="34" w:name="__Fieldmark__272_1914265744"/>
      <w:tr w:rsidR="00692623" w:rsidRPr="00692623" w:rsidTr="00692623">
        <w:trPr>
          <w:trHeight w:val="233"/>
        </w:trPr>
        <w:tc>
          <w:tcPr>
            <w:tcW w:w="3414" w:type="dxa"/>
            <w:tcBorders>
              <w:top w:val="single" w:sz="4" w:space="0" w:color="000000"/>
              <w:left w:val="single" w:sz="4" w:space="0" w:color="000000"/>
              <w:bottom w:val="single" w:sz="4" w:space="0" w:color="000000"/>
              <w:right w:val="nil"/>
            </w:tcBorders>
            <w:vAlign w:val="bottom"/>
            <w:hideMark/>
          </w:tcPr>
          <w:p w:rsidR="00692623" w:rsidRPr="00692623" w:rsidRDefault="00692623" w:rsidP="00692623">
            <w:pPr>
              <w:suppressAutoHyphens/>
              <w:spacing w:before="40" w:after="0" w:line="240" w:lineRule="auto"/>
              <w:rPr>
                <w:rFonts w:ascii="Arial" w:eastAsia="Times New Roman" w:hAnsi="Arial" w:cs="Arial"/>
                <w:sz w:val="20"/>
                <w:szCs w:val="20"/>
                <w:lang w:eastAsia="zh-CN"/>
              </w:rPr>
            </w:pPr>
            <w:r w:rsidRPr="00692623">
              <w:rPr>
                <w:rFonts w:ascii="Times New Roman" w:eastAsia="Times New Roman" w:hAnsi="Times New Roman" w:cs="Times New Roman"/>
                <w:sz w:val="20"/>
                <w:szCs w:val="20"/>
                <w:lang w:eastAsia="zh-CN"/>
              </w:rPr>
              <w:fldChar w:fldCharType="begin">
                <w:ffData>
                  <w:name w:val=""/>
                  <w:enabled/>
                  <w:calcOnExit w:val="0"/>
                  <w:textInput/>
                </w:ffData>
              </w:fldChar>
            </w:r>
            <w:r w:rsidRPr="00692623">
              <w:rPr>
                <w:rFonts w:ascii="Arial" w:eastAsia="Times New Roman" w:hAnsi="Arial" w:cs="Arial"/>
                <w:sz w:val="20"/>
                <w:szCs w:val="20"/>
                <w:lang w:eastAsia="zh-CN"/>
              </w:rPr>
              <w:instrText xml:space="preserve"> FORMTEXT </w:instrText>
            </w:r>
            <w:r w:rsidRPr="00692623">
              <w:rPr>
                <w:rFonts w:ascii="Times New Roman" w:eastAsia="Times New Roman" w:hAnsi="Times New Roman" w:cs="Times New Roman"/>
                <w:sz w:val="20"/>
                <w:szCs w:val="20"/>
                <w:lang w:eastAsia="zh-CN"/>
              </w:rPr>
            </w:r>
            <w:r w:rsidRPr="00692623">
              <w:rPr>
                <w:rFonts w:ascii="Times New Roman" w:eastAsia="Times New Roman" w:hAnsi="Times New Roman" w:cs="Times New Roman"/>
                <w:sz w:val="20"/>
                <w:szCs w:val="20"/>
                <w:lang w:eastAsia="zh-CN"/>
              </w:rPr>
              <w:fldChar w:fldCharType="separate"/>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Times New Roman" w:hAnsi="Arial" w:cs="Arial"/>
                <w:iCs/>
                <w:color w:val="000000"/>
                <w:sz w:val="18"/>
                <w:szCs w:val="18"/>
                <w:lang w:eastAsia="zh-CN"/>
              </w:rPr>
              <w:t> </w:t>
            </w:r>
            <w:r w:rsidRPr="00692623">
              <w:rPr>
                <w:rFonts w:ascii="Times New Roman" w:eastAsia="Times New Roman" w:hAnsi="Times New Roman" w:cs="Times New Roman"/>
                <w:sz w:val="20"/>
                <w:szCs w:val="20"/>
                <w:lang w:eastAsia="zh-CN"/>
              </w:rPr>
              <w:fldChar w:fldCharType="end"/>
            </w:r>
            <w:bookmarkEnd w:id="34"/>
          </w:p>
        </w:tc>
        <w:bookmarkStart w:id="35" w:name="__Fieldmark__273_1914265744"/>
        <w:tc>
          <w:tcPr>
            <w:tcW w:w="2705" w:type="dxa"/>
            <w:tcBorders>
              <w:top w:val="single" w:sz="4" w:space="0" w:color="000000"/>
              <w:left w:val="single" w:sz="4" w:space="0" w:color="000000"/>
              <w:bottom w:val="single" w:sz="4" w:space="0" w:color="000000"/>
              <w:right w:val="nil"/>
            </w:tcBorders>
            <w:vAlign w:val="bottom"/>
            <w:hideMark/>
          </w:tcPr>
          <w:p w:rsidR="00692623" w:rsidRPr="00692623" w:rsidRDefault="00692623" w:rsidP="00692623">
            <w:pPr>
              <w:suppressAutoHyphens/>
              <w:spacing w:before="40" w:after="0" w:line="240" w:lineRule="auto"/>
              <w:jc w:val="center"/>
              <w:rPr>
                <w:rFonts w:ascii="Arial" w:eastAsia="Times New Roman" w:hAnsi="Arial" w:cs="Arial"/>
                <w:sz w:val="20"/>
                <w:szCs w:val="20"/>
                <w:lang w:eastAsia="zh-CN"/>
              </w:rPr>
            </w:pPr>
            <w:r w:rsidRPr="00692623">
              <w:rPr>
                <w:rFonts w:ascii="Times New Roman" w:eastAsia="Times New Roman" w:hAnsi="Times New Roman" w:cs="Times New Roman"/>
                <w:sz w:val="20"/>
                <w:szCs w:val="20"/>
                <w:lang w:eastAsia="zh-CN"/>
              </w:rPr>
              <w:fldChar w:fldCharType="begin">
                <w:ffData>
                  <w:name w:val=""/>
                  <w:enabled/>
                  <w:calcOnExit w:val="0"/>
                  <w:textInput/>
                </w:ffData>
              </w:fldChar>
            </w:r>
            <w:r w:rsidRPr="00692623">
              <w:rPr>
                <w:rFonts w:ascii="Arial" w:eastAsia="Times New Roman" w:hAnsi="Arial" w:cs="Arial"/>
                <w:sz w:val="20"/>
                <w:szCs w:val="20"/>
                <w:lang w:eastAsia="zh-CN"/>
              </w:rPr>
              <w:instrText xml:space="preserve"> FORMTEXT </w:instrText>
            </w:r>
            <w:r w:rsidRPr="00692623">
              <w:rPr>
                <w:rFonts w:ascii="Times New Roman" w:eastAsia="Times New Roman" w:hAnsi="Times New Roman" w:cs="Times New Roman"/>
                <w:sz w:val="20"/>
                <w:szCs w:val="20"/>
                <w:lang w:eastAsia="zh-CN"/>
              </w:rPr>
            </w:r>
            <w:r w:rsidRPr="00692623">
              <w:rPr>
                <w:rFonts w:ascii="Times New Roman" w:eastAsia="Times New Roman" w:hAnsi="Times New Roman" w:cs="Times New Roman"/>
                <w:sz w:val="20"/>
                <w:szCs w:val="20"/>
                <w:lang w:eastAsia="zh-CN"/>
              </w:rPr>
              <w:fldChar w:fldCharType="separate"/>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Times New Roman" w:hAnsi="Arial" w:cs="Arial"/>
                <w:iCs/>
                <w:color w:val="000000"/>
                <w:sz w:val="18"/>
                <w:szCs w:val="18"/>
                <w:lang w:eastAsia="zh-CN"/>
              </w:rPr>
              <w:t> </w:t>
            </w:r>
            <w:r w:rsidRPr="00692623">
              <w:rPr>
                <w:rFonts w:ascii="Times New Roman" w:eastAsia="Times New Roman" w:hAnsi="Times New Roman" w:cs="Times New Roman"/>
                <w:sz w:val="20"/>
                <w:szCs w:val="20"/>
                <w:lang w:eastAsia="zh-CN"/>
              </w:rPr>
              <w:fldChar w:fldCharType="end"/>
            </w:r>
            <w:bookmarkEnd w:id="35"/>
          </w:p>
        </w:tc>
        <w:bookmarkStart w:id="36" w:name="__Fieldmark__274_1914265744"/>
        <w:tc>
          <w:tcPr>
            <w:tcW w:w="3016" w:type="dxa"/>
            <w:tcBorders>
              <w:top w:val="single" w:sz="4" w:space="0" w:color="000000"/>
              <w:left w:val="single" w:sz="4" w:space="0" w:color="000000"/>
              <w:bottom w:val="single" w:sz="4" w:space="0" w:color="000000"/>
              <w:right w:val="single" w:sz="4" w:space="0" w:color="000000"/>
            </w:tcBorders>
            <w:hideMark/>
          </w:tcPr>
          <w:p w:rsidR="00692623" w:rsidRPr="00692623" w:rsidRDefault="00692623" w:rsidP="00692623">
            <w:pPr>
              <w:suppressAutoHyphens/>
              <w:spacing w:before="40" w:after="0" w:line="240" w:lineRule="auto"/>
              <w:jc w:val="center"/>
              <w:rPr>
                <w:rFonts w:ascii="Arial" w:eastAsia="Times New Roman" w:hAnsi="Arial" w:cs="Arial"/>
                <w:sz w:val="20"/>
                <w:szCs w:val="20"/>
                <w:lang w:eastAsia="zh-CN"/>
              </w:rPr>
            </w:pPr>
            <w:r w:rsidRPr="00692623">
              <w:rPr>
                <w:rFonts w:ascii="Times New Roman" w:eastAsia="Times New Roman" w:hAnsi="Times New Roman" w:cs="Times New Roman"/>
                <w:sz w:val="20"/>
                <w:szCs w:val="20"/>
                <w:lang w:eastAsia="zh-CN"/>
              </w:rPr>
              <w:fldChar w:fldCharType="begin">
                <w:ffData>
                  <w:name w:val=""/>
                  <w:enabled/>
                  <w:calcOnExit w:val="0"/>
                  <w:textInput/>
                </w:ffData>
              </w:fldChar>
            </w:r>
            <w:r w:rsidRPr="00692623">
              <w:rPr>
                <w:rFonts w:ascii="Arial" w:eastAsia="Times New Roman" w:hAnsi="Arial" w:cs="Arial"/>
                <w:sz w:val="20"/>
                <w:szCs w:val="20"/>
                <w:lang w:eastAsia="zh-CN"/>
              </w:rPr>
              <w:instrText xml:space="preserve"> FORMTEXT </w:instrText>
            </w:r>
            <w:r w:rsidRPr="00692623">
              <w:rPr>
                <w:rFonts w:ascii="Times New Roman" w:eastAsia="Times New Roman" w:hAnsi="Times New Roman" w:cs="Times New Roman"/>
                <w:sz w:val="20"/>
                <w:szCs w:val="20"/>
                <w:lang w:eastAsia="zh-CN"/>
              </w:rPr>
            </w:r>
            <w:r w:rsidRPr="00692623">
              <w:rPr>
                <w:rFonts w:ascii="Times New Roman" w:eastAsia="Times New Roman" w:hAnsi="Times New Roman" w:cs="Times New Roman"/>
                <w:sz w:val="20"/>
                <w:szCs w:val="20"/>
                <w:lang w:eastAsia="zh-CN"/>
              </w:rPr>
              <w:fldChar w:fldCharType="separate"/>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Times New Roman" w:hAnsi="Arial" w:cs="Arial"/>
                <w:iCs/>
                <w:color w:val="000000"/>
                <w:sz w:val="18"/>
                <w:szCs w:val="18"/>
                <w:lang w:eastAsia="zh-CN"/>
              </w:rPr>
              <w:t> </w:t>
            </w:r>
            <w:r w:rsidRPr="00692623">
              <w:rPr>
                <w:rFonts w:ascii="Times New Roman" w:eastAsia="Times New Roman" w:hAnsi="Times New Roman" w:cs="Times New Roman"/>
                <w:sz w:val="20"/>
                <w:szCs w:val="20"/>
                <w:lang w:eastAsia="zh-CN"/>
              </w:rPr>
              <w:fldChar w:fldCharType="end"/>
            </w:r>
            <w:bookmarkEnd w:id="36"/>
          </w:p>
        </w:tc>
      </w:tr>
      <w:bookmarkStart w:id="37" w:name="__Fieldmark__275_1914265744"/>
      <w:tr w:rsidR="00692623" w:rsidRPr="00692623" w:rsidTr="00692623">
        <w:trPr>
          <w:trHeight w:val="233"/>
        </w:trPr>
        <w:tc>
          <w:tcPr>
            <w:tcW w:w="3414" w:type="dxa"/>
            <w:tcBorders>
              <w:top w:val="single" w:sz="4" w:space="0" w:color="000000"/>
              <w:left w:val="single" w:sz="4" w:space="0" w:color="000000"/>
              <w:bottom w:val="single" w:sz="4" w:space="0" w:color="000000"/>
              <w:right w:val="nil"/>
            </w:tcBorders>
            <w:vAlign w:val="bottom"/>
            <w:hideMark/>
          </w:tcPr>
          <w:p w:rsidR="00692623" w:rsidRPr="00692623" w:rsidRDefault="00692623" w:rsidP="00692623">
            <w:pPr>
              <w:suppressAutoHyphens/>
              <w:spacing w:before="40" w:after="0" w:line="240" w:lineRule="auto"/>
              <w:rPr>
                <w:rFonts w:ascii="Arial" w:eastAsia="Times New Roman" w:hAnsi="Arial" w:cs="Arial"/>
                <w:sz w:val="20"/>
                <w:szCs w:val="20"/>
                <w:lang w:eastAsia="zh-CN"/>
              </w:rPr>
            </w:pPr>
            <w:r w:rsidRPr="00692623">
              <w:rPr>
                <w:rFonts w:ascii="Times New Roman" w:eastAsia="Times New Roman" w:hAnsi="Times New Roman" w:cs="Times New Roman"/>
                <w:sz w:val="20"/>
                <w:szCs w:val="20"/>
                <w:lang w:eastAsia="zh-CN"/>
              </w:rPr>
              <w:fldChar w:fldCharType="begin">
                <w:ffData>
                  <w:name w:val=""/>
                  <w:enabled/>
                  <w:calcOnExit w:val="0"/>
                  <w:textInput/>
                </w:ffData>
              </w:fldChar>
            </w:r>
            <w:r w:rsidRPr="00692623">
              <w:rPr>
                <w:rFonts w:ascii="Arial" w:eastAsia="Times New Roman" w:hAnsi="Arial" w:cs="Arial"/>
                <w:sz w:val="20"/>
                <w:szCs w:val="20"/>
                <w:lang w:eastAsia="zh-CN"/>
              </w:rPr>
              <w:instrText xml:space="preserve"> FORMTEXT </w:instrText>
            </w:r>
            <w:r w:rsidRPr="00692623">
              <w:rPr>
                <w:rFonts w:ascii="Times New Roman" w:eastAsia="Times New Roman" w:hAnsi="Times New Roman" w:cs="Times New Roman"/>
                <w:sz w:val="20"/>
                <w:szCs w:val="20"/>
                <w:lang w:eastAsia="zh-CN"/>
              </w:rPr>
            </w:r>
            <w:r w:rsidRPr="00692623">
              <w:rPr>
                <w:rFonts w:ascii="Times New Roman" w:eastAsia="Times New Roman" w:hAnsi="Times New Roman" w:cs="Times New Roman"/>
                <w:sz w:val="20"/>
                <w:szCs w:val="20"/>
                <w:lang w:eastAsia="zh-CN"/>
              </w:rPr>
              <w:fldChar w:fldCharType="separate"/>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Times New Roman" w:hAnsi="Arial" w:cs="Arial"/>
                <w:iCs/>
                <w:color w:val="000000"/>
                <w:sz w:val="18"/>
                <w:szCs w:val="18"/>
                <w:lang w:eastAsia="zh-CN"/>
              </w:rPr>
              <w:t> </w:t>
            </w:r>
            <w:r w:rsidRPr="00692623">
              <w:rPr>
                <w:rFonts w:ascii="Times New Roman" w:eastAsia="Times New Roman" w:hAnsi="Times New Roman" w:cs="Times New Roman"/>
                <w:sz w:val="20"/>
                <w:szCs w:val="20"/>
                <w:lang w:eastAsia="zh-CN"/>
              </w:rPr>
              <w:fldChar w:fldCharType="end"/>
            </w:r>
            <w:bookmarkEnd w:id="37"/>
          </w:p>
        </w:tc>
        <w:bookmarkStart w:id="38" w:name="__Fieldmark__276_1914265744"/>
        <w:tc>
          <w:tcPr>
            <w:tcW w:w="2705" w:type="dxa"/>
            <w:tcBorders>
              <w:top w:val="single" w:sz="4" w:space="0" w:color="000000"/>
              <w:left w:val="single" w:sz="4" w:space="0" w:color="000000"/>
              <w:bottom w:val="single" w:sz="4" w:space="0" w:color="000000"/>
              <w:right w:val="nil"/>
            </w:tcBorders>
            <w:vAlign w:val="bottom"/>
            <w:hideMark/>
          </w:tcPr>
          <w:p w:rsidR="00692623" w:rsidRPr="00692623" w:rsidRDefault="00692623" w:rsidP="00692623">
            <w:pPr>
              <w:suppressAutoHyphens/>
              <w:spacing w:before="40" w:after="0" w:line="240" w:lineRule="auto"/>
              <w:jc w:val="center"/>
              <w:rPr>
                <w:rFonts w:ascii="Arial" w:eastAsia="Times New Roman" w:hAnsi="Arial" w:cs="Arial"/>
                <w:sz w:val="20"/>
                <w:szCs w:val="20"/>
                <w:lang w:eastAsia="zh-CN"/>
              </w:rPr>
            </w:pPr>
            <w:r w:rsidRPr="00692623">
              <w:rPr>
                <w:rFonts w:ascii="Times New Roman" w:eastAsia="Times New Roman" w:hAnsi="Times New Roman" w:cs="Times New Roman"/>
                <w:sz w:val="20"/>
                <w:szCs w:val="20"/>
                <w:lang w:eastAsia="zh-CN"/>
              </w:rPr>
              <w:fldChar w:fldCharType="begin">
                <w:ffData>
                  <w:name w:val=""/>
                  <w:enabled/>
                  <w:calcOnExit w:val="0"/>
                  <w:textInput/>
                </w:ffData>
              </w:fldChar>
            </w:r>
            <w:r w:rsidRPr="00692623">
              <w:rPr>
                <w:rFonts w:ascii="Arial" w:eastAsia="Times New Roman" w:hAnsi="Arial" w:cs="Arial"/>
                <w:sz w:val="20"/>
                <w:szCs w:val="20"/>
                <w:lang w:eastAsia="zh-CN"/>
              </w:rPr>
              <w:instrText xml:space="preserve"> FORMTEXT </w:instrText>
            </w:r>
            <w:r w:rsidRPr="00692623">
              <w:rPr>
                <w:rFonts w:ascii="Times New Roman" w:eastAsia="Times New Roman" w:hAnsi="Times New Roman" w:cs="Times New Roman"/>
                <w:sz w:val="20"/>
                <w:szCs w:val="20"/>
                <w:lang w:eastAsia="zh-CN"/>
              </w:rPr>
            </w:r>
            <w:r w:rsidRPr="00692623">
              <w:rPr>
                <w:rFonts w:ascii="Times New Roman" w:eastAsia="Times New Roman" w:hAnsi="Times New Roman" w:cs="Times New Roman"/>
                <w:sz w:val="20"/>
                <w:szCs w:val="20"/>
                <w:lang w:eastAsia="zh-CN"/>
              </w:rPr>
              <w:fldChar w:fldCharType="separate"/>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Times New Roman" w:hAnsi="Arial" w:cs="Arial"/>
                <w:iCs/>
                <w:color w:val="000000"/>
                <w:sz w:val="18"/>
                <w:szCs w:val="18"/>
                <w:lang w:eastAsia="zh-CN"/>
              </w:rPr>
              <w:t> </w:t>
            </w:r>
            <w:r w:rsidRPr="00692623">
              <w:rPr>
                <w:rFonts w:ascii="Times New Roman" w:eastAsia="Times New Roman" w:hAnsi="Times New Roman" w:cs="Times New Roman"/>
                <w:sz w:val="20"/>
                <w:szCs w:val="20"/>
                <w:lang w:eastAsia="zh-CN"/>
              </w:rPr>
              <w:fldChar w:fldCharType="end"/>
            </w:r>
            <w:bookmarkEnd w:id="38"/>
          </w:p>
        </w:tc>
        <w:bookmarkStart w:id="39" w:name="__Fieldmark__277_1914265744"/>
        <w:tc>
          <w:tcPr>
            <w:tcW w:w="3016" w:type="dxa"/>
            <w:tcBorders>
              <w:top w:val="single" w:sz="4" w:space="0" w:color="000000"/>
              <w:left w:val="single" w:sz="4" w:space="0" w:color="000000"/>
              <w:bottom w:val="single" w:sz="4" w:space="0" w:color="000000"/>
              <w:right w:val="single" w:sz="4" w:space="0" w:color="000000"/>
            </w:tcBorders>
            <w:hideMark/>
          </w:tcPr>
          <w:p w:rsidR="00692623" w:rsidRPr="00692623" w:rsidRDefault="00692623" w:rsidP="00692623">
            <w:pPr>
              <w:suppressAutoHyphens/>
              <w:spacing w:before="40" w:after="0" w:line="240" w:lineRule="auto"/>
              <w:jc w:val="center"/>
              <w:rPr>
                <w:rFonts w:ascii="Arial" w:eastAsia="Times New Roman" w:hAnsi="Arial" w:cs="Arial"/>
                <w:sz w:val="20"/>
                <w:szCs w:val="20"/>
                <w:lang w:eastAsia="zh-CN"/>
              </w:rPr>
            </w:pPr>
            <w:r w:rsidRPr="00692623">
              <w:rPr>
                <w:rFonts w:ascii="Times New Roman" w:eastAsia="Times New Roman" w:hAnsi="Times New Roman" w:cs="Times New Roman"/>
                <w:sz w:val="20"/>
                <w:szCs w:val="20"/>
                <w:lang w:eastAsia="zh-CN"/>
              </w:rPr>
              <w:fldChar w:fldCharType="begin">
                <w:ffData>
                  <w:name w:val=""/>
                  <w:enabled/>
                  <w:calcOnExit w:val="0"/>
                  <w:textInput/>
                </w:ffData>
              </w:fldChar>
            </w:r>
            <w:r w:rsidRPr="00692623">
              <w:rPr>
                <w:rFonts w:ascii="Arial" w:eastAsia="Times New Roman" w:hAnsi="Arial" w:cs="Arial"/>
                <w:sz w:val="20"/>
                <w:szCs w:val="20"/>
                <w:lang w:eastAsia="zh-CN"/>
              </w:rPr>
              <w:instrText xml:space="preserve"> FORMTEXT </w:instrText>
            </w:r>
            <w:r w:rsidRPr="00692623">
              <w:rPr>
                <w:rFonts w:ascii="Times New Roman" w:eastAsia="Times New Roman" w:hAnsi="Times New Roman" w:cs="Times New Roman"/>
                <w:sz w:val="20"/>
                <w:szCs w:val="20"/>
                <w:lang w:eastAsia="zh-CN"/>
              </w:rPr>
            </w:r>
            <w:r w:rsidRPr="00692623">
              <w:rPr>
                <w:rFonts w:ascii="Times New Roman" w:eastAsia="Times New Roman" w:hAnsi="Times New Roman" w:cs="Times New Roman"/>
                <w:sz w:val="20"/>
                <w:szCs w:val="20"/>
                <w:lang w:eastAsia="zh-CN"/>
              </w:rPr>
              <w:fldChar w:fldCharType="separate"/>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Times New Roman" w:hAnsi="Arial" w:cs="Arial"/>
                <w:iCs/>
                <w:color w:val="000000"/>
                <w:sz w:val="18"/>
                <w:szCs w:val="18"/>
                <w:lang w:eastAsia="zh-CN"/>
              </w:rPr>
              <w:t> </w:t>
            </w:r>
            <w:r w:rsidRPr="00692623">
              <w:rPr>
                <w:rFonts w:ascii="Times New Roman" w:eastAsia="Times New Roman" w:hAnsi="Times New Roman" w:cs="Times New Roman"/>
                <w:sz w:val="20"/>
                <w:szCs w:val="20"/>
                <w:lang w:eastAsia="zh-CN"/>
              </w:rPr>
              <w:fldChar w:fldCharType="end"/>
            </w:r>
            <w:bookmarkEnd w:id="39"/>
          </w:p>
        </w:tc>
      </w:tr>
      <w:bookmarkStart w:id="40" w:name="__Fieldmark__278_1914265744"/>
      <w:tr w:rsidR="00692623" w:rsidRPr="00692623" w:rsidTr="00692623">
        <w:trPr>
          <w:trHeight w:val="233"/>
        </w:trPr>
        <w:tc>
          <w:tcPr>
            <w:tcW w:w="3414" w:type="dxa"/>
            <w:tcBorders>
              <w:top w:val="single" w:sz="4" w:space="0" w:color="000000"/>
              <w:left w:val="single" w:sz="4" w:space="0" w:color="000000"/>
              <w:bottom w:val="single" w:sz="4" w:space="0" w:color="000000"/>
              <w:right w:val="nil"/>
            </w:tcBorders>
            <w:vAlign w:val="bottom"/>
            <w:hideMark/>
          </w:tcPr>
          <w:p w:rsidR="00692623" w:rsidRPr="00692623" w:rsidRDefault="00692623" w:rsidP="00692623">
            <w:pPr>
              <w:suppressAutoHyphens/>
              <w:spacing w:before="40" w:after="0" w:line="240" w:lineRule="auto"/>
              <w:rPr>
                <w:rFonts w:ascii="Arial" w:eastAsia="Times New Roman" w:hAnsi="Arial" w:cs="Arial"/>
                <w:sz w:val="20"/>
                <w:szCs w:val="20"/>
                <w:lang w:eastAsia="zh-CN"/>
              </w:rPr>
            </w:pPr>
            <w:r w:rsidRPr="00692623">
              <w:rPr>
                <w:rFonts w:ascii="Times New Roman" w:eastAsia="Times New Roman" w:hAnsi="Times New Roman" w:cs="Times New Roman"/>
                <w:sz w:val="20"/>
                <w:szCs w:val="20"/>
                <w:lang w:eastAsia="zh-CN"/>
              </w:rPr>
              <w:fldChar w:fldCharType="begin">
                <w:ffData>
                  <w:name w:val=""/>
                  <w:enabled/>
                  <w:calcOnExit w:val="0"/>
                  <w:textInput/>
                </w:ffData>
              </w:fldChar>
            </w:r>
            <w:r w:rsidRPr="00692623">
              <w:rPr>
                <w:rFonts w:ascii="Arial" w:eastAsia="Times New Roman" w:hAnsi="Arial" w:cs="Arial"/>
                <w:sz w:val="20"/>
                <w:szCs w:val="20"/>
                <w:lang w:eastAsia="zh-CN"/>
              </w:rPr>
              <w:instrText xml:space="preserve"> FORMTEXT </w:instrText>
            </w:r>
            <w:r w:rsidRPr="00692623">
              <w:rPr>
                <w:rFonts w:ascii="Times New Roman" w:eastAsia="Times New Roman" w:hAnsi="Times New Roman" w:cs="Times New Roman"/>
                <w:sz w:val="20"/>
                <w:szCs w:val="20"/>
                <w:lang w:eastAsia="zh-CN"/>
              </w:rPr>
            </w:r>
            <w:r w:rsidRPr="00692623">
              <w:rPr>
                <w:rFonts w:ascii="Times New Roman" w:eastAsia="Times New Roman" w:hAnsi="Times New Roman" w:cs="Times New Roman"/>
                <w:sz w:val="20"/>
                <w:szCs w:val="20"/>
                <w:lang w:eastAsia="zh-CN"/>
              </w:rPr>
              <w:fldChar w:fldCharType="separate"/>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Times New Roman" w:hAnsi="Arial" w:cs="Arial"/>
                <w:iCs/>
                <w:color w:val="000000"/>
                <w:sz w:val="18"/>
                <w:szCs w:val="18"/>
                <w:lang w:eastAsia="zh-CN"/>
              </w:rPr>
              <w:t> </w:t>
            </w:r>
            <w:r w:rsidRPr="00692623">
              <w:rPr>
                <w:rFonts w:ascii="Times New Roman" w:eastAsia="Times New Roman" w:hAnsi="Times New Roman" w:cs="Times New Roman"/>
                <w:sz w:val="20"/>
                <w:szCs w:val="20"/>
                <w:lang w:eastAsia="zh-CN"/>
              </w:rPr>
              <w:fldChar w:fldCharType="end"/>
            </w:r>
            <w:bookmarkEnd w:id="40"/>
          </w:p>
        </w:tc>
        <w:bookmarkStart w:id="41" w:name="__Fieldmark__279_1914265744"/>
        <w:tc>
          <w:tcPr>
            <w:tcW w:w="2705" w:type="dxa"/>
            <w:tcBorders>
              <w:top w:val="single" w:sz="4" w:space="0" w:color="000000"/>
              <w:left w:val="single" w:sz="4" w:space="0" w:color="000000"/>
              <w:bottom w:val="single" w:sz="4" w:space="0" w:color="000000"/>
              <w:right w:val="nil"/>
            </w:tcBorders>
            <w:vAlign w:val="bottom"/>
            <w:hideMark/>
          </w:tcPr>
          <w:p w:rsidR="00692623" w:rsidRPr="00692623" w:rsidRDefault="00692623" w:rsidP="00692623">
            <w:pPr>
              <w:suppressAutoHyphens/>
              <w:spacing w:before="40" w:after="0" w:line="240" w:lineRule="auto"/>
              <w:jc w:val="center"/>
              <w:rPr>
                <w:rFonts w:ascii="Arial" w:eastAsia="Times New Roman" w:hAnsi="Arial" w:cs="Arial"/>
                <w:sz w:val="20"/>
                <w:szCs w:val="20"/>
                <w:lang w:eastAsia="zh-CN"/>
              </w:rPr>
            </w:pPr>
            <w:r w:rsidRPr="00692623">
              <w:rPr>
                <w:rFonts w:ascii="Times New Roman" w:eastAsia="Times New Roman" w:hAnsi="Times New Roman" w:cs="Times New Roman"/>
                <w:sz w:val="20"/>
                <w:szCs w:val="20"/>
                <w:lang w:eastAsia="zh-CN"/>
              </w:rPr>
              <w:fldChar w:fldCharType="begin">
                <w:ffData>
                  <w:name w:val=""/>
                  <w:enabled/>
                  <w:calcOnExit w:val="0"/>
                  <w:textInput/>
                </w:ffData>
              </w:fldChar>
            </w:r>
            <w:r w:rsidRPr="00692623">
              <w:rPr>
                <w:rFonts w:ascii="Arial" w:eastAsia="Times New Roman" w:hAnsi="Arial" w:cs="Arial"/>
                <w:sz w:val="20"/>
                <w:szCs w:val="20"/>
                <w:lang w:eastAsia="zh-CN"/>
              </w:rPr>
              <w:instrText xml:space="preserve"> FORMTEXT </w:instrText>
            </w:r>
            <w:r w:rsidRPr="00692623">
              <w:rPr>
                <w:rFonts w:ascii="Times New Roman" w:eastAsia="Times New Roman" w:hAnsi="Times New Roman" w:cs="Times New Roman"/>
                <w:sz w:val="20"/>
                <w:szCs w:val="20"/>
                <w:lang w:eastAsia="zh-CN"/>
              </w:rPr>
            </w:r>
            <w:r w:rsidRPr="00692623">
              <w:rPr>
                <w:rFonts w:ascii="Times New Roman" w:eastAsia="Times New Roman" w:hAnsi="Times New Roman" w:cs="Times New Roman"/>
                <w:sz w:val="20"/>
                <w:szCs w:val="20"/>
                <w:lang w:eastAsia="zh-CN"/>
              </w:rPr>
              <w:fldChar w:fldCharType="separate"/>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Times New Roman" w:hAnsi="Arial" w:cs="Arial"/>
                <w:iCs/>
                <w:color w:val="000000"/>
                <w:sz w:val="18"/>
                <w:szCs w:val="18"/>
                <w:lang w:eastAsia="zh-CN"/>
              </w:rPr>
              <w:t> </w:t>
            </w:r>
            <w:r w:rsidRPr="00692623">
              <w:rPr>
                <w:rFonts w:ascii="Times New Roman" w:eastAsia="Times New Roman" w:hAnsi="Times New Roman" w:cs="Times New Roman"/>
                <w:sz w:val="20"/>
                <w:szCs w:val="20"/>
                <w:lang w:eastAsia="zh-CN"/>
              </w:rPr>
              <w:fldChar w:fldCharType="end"/>
            </w:r>
            <w:bookmarkEnd w:id="41"/>
          </w:p>
        </w:tc>
        <w:bookmarkStart w:id="42" w:name="__Fieldmark__280_1914265744"/>
        <w:tc>
          <w:tcPr>
            <w:tcW w:w="3016" w:type="dxa"/>
            <w:tcBorders>
              <w:top w:val="single" w:sz="4" w:space="0" w:color="000000"/>
              <w:left w:val="single" w:sz="4" w:space="0" w:color="000000"/>
              <w:bottom w:val="single" w:sz="4" w:space="0" w:color="000000"/>
              <w:right w:val="single" w:sz="4" w:space="0" w:color="000000"/>
            </w:tcBorders>
            <w:hideMark/>
          </w:tcPr>
          <w:p w:rsidR="00692623" w:rsidRPr="00692623" w:rsidRDefault="00692623" w:rsidP="00692623">
            <w:pPr>
              <w:suppressAutoHyphens/>
              <w:spacing w:before="40" w:after="0" w:line="240" w:lineRule="auto"/>
              <w:jc w:val="center"/>
              <w:rPr>
                <w:rFonts w:ascii="Arial" w:eastAsia="Times New Roman" w:hAnsi="Arial" w:cs="Arial"/>
                <w:sz w:val="20"/>
                <w:szCs w:val="20"/>
                <w:lang w:eastAsia="zh-CN"/>
              </w:rPr>
            </w:pPr>
            <w:r w:rsidRPr="00692623">
              <w:rPr>
                <w:rFonts w:ascii="Times New Roman" w:eastAsia="Times New Roman" w:hAnsi="Times New Roman" w:cs="Times New Roman"/>
                <w:sz w:val="20"/>
                <w:szCs w:val="20"/>
                <w:lang w:eastAsia="zh-CN"/>
              </w:rPr>
              <w:fldChar w:fldCharType="begin">
                <w:ffData>
                  <w:name w:val=""/>
                  <w:enabled/>
                  <w:calcOnExit w:val="0"/>
                  <w:textInput/>
                </w:ffData>
              </w:fldChar>
            </w:r>
            <w:r w:rsidRPr="00692623">
              <w:rPr>
                <w:rFonts w:ascii="Arial" w:eastAsia="Times New Roman" w:hAnsi="Arial" w:cs="Arial"/>
                <w:sz w:val="20"/>
                <w:szCs w:val="20"/>
                <w:lang w:eastAsia="zh-CN"/>
              </w:rPr>
              <w:instrText xml:space="preserve"> FORMTEXT </w:instrText>
            </w:r>
            <w:r w:rsidRPr="00692623">
              <w:rPr>
                <w:rFonts w:ascii="Times New Roman" w:eastAsia="Times New Roman" w:hAnsi="Times New Roman" w:cs="Times New Roman"/>
                <w:sz w:val="20"/>
                <w:szCs w:val="20"/>
                <w:lang w:eastAsia="zh-CN"/>
              </w:rPr>
            </w:r>
            <w:r w:rsidRPr="00692623">
              <w:rPr>
                <w:rFonts w:ascii="Times New Roman" w:eastAsia="Times New Roman" w:hAnsi="Times New Roman" w:cs="Times New Roman"/>
                <w:sz w:val="20"/>
                <w:szCs w:val="20"/>
                <w:lang w:eastAsia="zh-CN"/>
              </w:rPr>
              <w:fldChar w:fldCharType="separate"/>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Times New Roman" w:hAnsi="Arial" w:cs="Arial"/>
                <w:iCs/>
                <w:color w:val="000000"/>
                <w:sz w:val="18"/>
                <w:szCs w:val="18"/>
                <w:lang w:eastAsia="zh-CN"/>
              </w:rPr>
              <w:t> </w:t>
            </w:r>
            <w:r w:rsidRPr="00692623">
              <w:rPr>
                <w:rFonts w:ascii="Times New Roman" w:eastAsia="Times New Roman" w:hAnsi="Times New Roman" w:cs="Times New Roman"/>
                <w:sz w:val="20"/>
                <w:szCs w:val="20"/>
                <w:lang w:eastAsia="zh-CN"/>
              </w:rPr>
              <w:fldChar w:fldCharType="end"/>
            </w:r>
            <w:bookmarkEnd w:id="42"/>
          </w:p>
        </w:tc>
      </w:tr>
      <w:bookmarkStart w:id="43" w:name="__Fieldmark__281_1914265744"/>
      <w:tr w:rsidR="00692623" w:rsidRPr="00692623" w:rsidTr="00692623">
        <w:trPr>
          <w:trHeight w:val="233"/>
        </w:trPr>
        <w:tc>
          <w:tcPr>
            <w:tcW w:w="3414" w:type="dxa"/>
            <w:tcBorders>
              <w:top w:val="single" w:sz="4" w:space="0" w:color="000000"/>
              <w:left w:val="single" w:sz="4" w:space="0" w:color="000000"/>
              <w:bottom w:val="single" w:sz="4" w:space="0" w:color="000000"/>
              <w:right w:val="nil"/>
            </w:tcBorders>
            <w:vAlign w:val="bottom"/>
            <w:hideMark/>
          </w:tcPr>
          <w:p w:rsidR="00692623" w:rsidRPr="00692623" w:rsidRDefault="00692623" w:rsidP="00692623">
            <w:pPr>
              <w:suppressAutoHyphens/>
              <w:spacing w:before="40" w:after="0" w:line="240" w:lineRule="auto"/>
              <w:rPr>
                <w:rFonts w:ascii="Arial" w:eastAsia="Times New Roman" w:hAnsi="Arial" w:cs="Arial"/>
                <w:sz w:val="20"/>
                <w:szCs w:val="20"/>
                <w:lang w:eastAsia="zh-CN"/>
              </w:rPr>
            </w:pPr>
            <w:r w:rsidRPr="00692623">
              <w:rPr>
                <w:rFonts w:ascii="Times New Roman" w:eastAsia="Times New Roman" w:hAnsi="Times New Roman" w:cs="Times New Roman"/>
                <w:sz w:val="20"/>
                <w:szCs w:val="20"/>
                <w:lang w:eastAsia="zh-CN"/>
              </w:rPr>
              <w:fldChar w:fldCharType="begin">
                <w:ffData>
                  <w:name w:val=""/>
                  <w:enabled/>
                  <w:calcOnExit w:val="0"/>
                  <w:textInput/>
                </w:ffData>
              </w:fldChar>
            </w:r>
            <w:r w:rsidRPr="00692623">
              <w:rPr>
                <w:rFonts w:ascii="Arial" w:eastAsia="Times New Roman" w:hAnsi="Arial" w:cs="Arial"/>
                <w:sz w:val="20"/>
                <w:szCs w:val="20"/>
                <w:lang w:eastAsia="zh-CN"/>
              </w:rPr>
              <w:instrText xml:space="preserve"> FORMTEXT </w:instrText>
            </w:r>
            <w:r w:rsidRPr="00692623">
              <w:rPr>
                <w:rFonts w:ascii="Times New Roman" w:eastAsia="Times New Roman" w:hAnsi="Times New Roman" w:cs="Times New Roman"/>
                <w:sz w:val="20"/>
                <w:szCs w:val="20"/>
                <w:lang w:eastAsia="zh-CN"/>
              </w:rPr>
            </w:r>
            <w:r w:rsidRPr="00692623">
              <w:rPr>
                <w:rFonts w:ascii="Times New Roman" w:eastAsia="Times New Roman" w:hAnsi="Times New Roman" w:cs="Times New Roman"/>
                <w:sz w:val="20"/>
                <w:szCs w:val="20"/>
                <w:lang w:eastAsia="zh-CN"/>
              </w:rPr>
              <w:fldChar w:fldCharType="separate"/>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Times New Roman" w:hAnsi="Arial" w:cs="Arial"/>
                <w:iCs/>
                <w:color w:val="000000"/>
                <w:sz w:val="18"/>
                <w:szCs w:val="18"/>
                <w:lang w:eastAsia="zh-CN"/>
              </w:rPr>
              <w:t> </w:t>
            </w:r>
            <w:r w:rsidRPr="00692623">
              <w:rPr>
                <w:rFonts w:ascii="Times New Roman" w:eastAsia="Times New Roman" w:hAnsi="Times New Roman" w:cs="Times New Roman"/>
                <w:sz w:val="20"/>
                <w:szCs w:val="20"/>
                <w:lang w:eastAsia="zh-CN"/>
              </w:rPr>
              <w:fldChar w:fldCharType="end"/>
            </w:r>
            <w:bookmarkEnd w:id="43"/>
          </w:p>
        </w:tc>
        <w:bookmarkStart w:id="44" w:name="__Fieldmark__282_1914265744"/>
        <w:tc>
          <w:tcPr>
            <w:tcW w:w="2705" w:type="dxa"/>
            <w:tcBorders>
              <w:top w:val="single" w:sz="4" w:space="0" w:color="000000"/>
              <w:left w:val="single" w:sz="4" w:space="0" w:color="000000"/>
              <w:bottom w:val="single" w:sz="4" w:space="0" w:color="000000"/>
              <w:right w:val="nil"/>
            </w:tcBorders>
            <w:vAlign w:val="bottom"/>
            <w:hideMark/>
          </w:tcPr>
          <w:p w:rsidR="00692623" w:rsidRPr="00692623" w:rsidRDefault="00692623" w:rsidP="00692623">
            <w:pPr>
              <w:suppressAutoHyphens/>
              <w:spacing w:before="40" w:after="0" w:line="240" w:lineRule="auto"/>
              <w:jc w:val="center"/>
              <w:rPr>
                <w:rFonts w:ascii="Arial" w:eastAsia="Times New Roman" w:hAnsi="Arial" w:cs="Arial"/>
                <w:sz w:val="20"/>
                <w:szCs w:val="20"/>
                <w:lang w:eastAsia="zh-CN"/>
              </w:rPr>
            </w:pPr>
            <w:r w:rsidRPr="00692623">
              <w:rPr>
                <w:rFonts w:ascii="Times New Roman" w:eastAsia="Times New Roman" w:hAnsi="Times New Roman" w:cs="Times New Roman"/>
                <w:sz w:val="20"/>
                <w:szCs w:val="20"/>
                <w:lang w:eastAsia="zh-CN"/>
              </w:rPr>
              <w:fldChar w:fldCharType="begin">
                <w:ffData>
                  <w:name w:val=""/>
                  <w:enabled/>
                  <w:calcOnExit w:val="0"/>
                  <w:textInput/>
                </w:ffData>
              </w:fldChar>
            </w:r>
            <w:r w:rsidRPr="00692623">
              <w:rPr>
                <w:rFonts w:ascii="Arial" w:eastAsia="Times New Roman" w:hAnsi="Arial" w:cs="Arial"/>
                <w:sz w:val="20"/>
                <w:szCs w:val="20"/>
                <w:lang w:eastAsia="zh-CN"/>
              </w:rPr>
              <w:instrText xml:space="preserve"> FORMTEXT </w:instrText>
            </w:r>
            <w:r w:rsidRPr="00692623">
              <w:rPr>
                <w:rFonts w:ascii="Times New Roman" w:eastAsia="Times New Roman" w:hAnsi="Times New Roman" w:cs="Times New Roman"/>
                <w:sz w:val="20"/>
                <w:szCs w:val="20"/>
                <w:lang w:eastAsia="zh-CN"/>
              </w:rPr>
            </w:r>
            <w:r w:rsidRPr="00692623">
              <w:rPr>
                <w:rFonts w:ascii="Times New Roman" w:eastAsia="Times New Roman" w:hAnsi="Times New Roman" w:cs="Times New Roman"/>
                <w:sz w:val="20"/>
                <w:szCs w:val="20"/>
                <w:lang w:eastAsia="zh-CN"/>
              </w:rPr>
              <w:fldChar w:fldCharType="separate"/>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Times New Roman" w:hAnsi="Arial" w:cs="Arial"/>
                <w:iCs/>
                <w:color w:val="000000"/>
                <w:sz w:val="18"/>
                <w:szCs w:val="18"/>
                <w:lang w:eastAsia="zh-CN"/>
              </w:rPr>
              <w:t> </w:t>
            </w:r>
            <w:r w:rsidRPr="00692623">
              <w:rPr>
                <w:rFonts w:ascii="Times New Roman" w:eastAsia="Times New Roman" w:hAnsi="Times New Roman" w:cs="Times New Roman"/>
                <w:sz w:val="20"/>
                <w:szCs w:val="20"/>
                <w:lang w:eastAsia="zh-CN"/>
              </w:rPr>
              <w:fldChar w:fldCharType="end"/>
            </w:r>
            <w:bookmarkEnd w:id="44"/>
          </w:p>
        </w:tc>
        <w:bookmarkStart w:id="45" w:name="__Fieldmark__283_1914265744"/>
        <w:tc>
          <w:tcPr>
            <w:tcW w:w="3016" w:type="dxa"/>
            <w:tcBorders>
              <w:top w:val="single" w:sz="4" w:space="0" w:color="000000"/>
              <w:left w:val="single" w:sz="4" w:space="0" w:color="000000"/>
              <w:bottom w:val="single" w:sz="4" w:space="0" w:color="000000"/>
              <w:right w:val="single" w:sz="4" w:space="0" w:color="000000"/>
            </w:tcBorders>
            <w:hideMark/>
          </w:tcPr>
          <w:p w:rsidR="00692623" w:rsidRPr="00692623" w:rsidRDefault="00692623" w:rsidP="00692623">
            <w:pPr>
              <w:suppressAutoHyphens/>
              <w:spacing w:before="40" w:after="0" w:line="240" w:lineRule="auto"/>
              <w:jc w:val="center"/>
              <w:rPr>
                <w:rFonts w:ascii="Arial" w:eastAsia="Times New Roman" w:hAnsi="Arial" w:cs="Arial"/>
                <w:sz w:val="20"/>
                <w:szCs w:val="20"/>
                <w:lang w:eastAsia="zh-CN"/>
              </w:rPr>
            </w:pPr>
            <w:r w:rsidRPr="00692623">
              <w:rPr>
                <w:rFonts w:ascii="Times New Roman" w:eastAsia="Times New Roman" w:hAnsi="Times New Roman" w:cs="Times New Roman"/>
                <w:sz w:val="20"/>
                <w:szCs w:val="20"/>
                <w:lang w:eastAsia="zh-CN"/>
              </w:rPr>
              <w:fldChar w:fldCharType="begin">
                <w:ffData>
                  <w:name w:val=""/>
                  <w:enabled/>
                  <w:calcOnExit w:val="0"/>
                  <w:textInput/>
                </w:ffData>
              </w:fldChar>
            </w:r>
            <w:r w:rsidRPr="00692623">
              <w:rPr>
                <w:rFonts w:ascii="Arial" w:eastAsia="Times New Roman" w:hAnsi="Arial" w:cs="Arial"/>
                <w:sz w:val="20"/>
                <w:szCs w:val="20"/>
                <w:lang w:eastAsia="zh-CN"/>
              </w:rPr>
              <w:instrText xml:space="preserve"> FORMTEXT </w:instrText>
            </w:r>
            <w:r w:rsidRPr="00692623">
              <w:rPr>
                <w:rFonts w:ascii="Times New Roman" w:eastAsia="Times New Roman" w:hAnsi="Times New Roman" w:cs="Times New Roman"/>
                <w:sz w:val="20"/>
                <w:szCs w:val="20"/>
                <w:lang w:eastAsia="zh-CN"/>
              </w:rPr>
            </w:r>
            <w:r w:rsidRPr="00692623">
              <w:rPr>
                <w:rFonts w:ascii="Times New Roman" w:eastAsia="Times New Roman" w:hAnsi="Times New Roman" w:cs="Times New Roman"/>
                <w:sz w:val="20"/>
                <w:szCs w:val="20"/>
                <w:lang w:eastAsia="zh-CN"/>
              </w:rPr>
              <w:fldChar w:fldCharType="separate"/>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Comic Sans MS" w:hAnsi="Arial" w:cs="Arial"/>
                <w:iCs/>
                <w:color w:val="000000"/>
                <w:sz w:val="18"/>
                <w:szCs w:val="18"/>
                <w:lang w:eastAsia="zh-CN"/>
              </w:rPr>
              <w:t> </w:t>
            </w:r>
            <w:r w:rsidRPr="00692623">
              <w:rPr>
                <w:rFonts w:ascii="Arial" w:eastAsia="Times New Roman" w:hAnsi="Arial" w:cs="Arial"/>
                <w:iCs/>
                <w:color w:val="000000"/>
                <w:sz w:val="18"/>
                <w:szCs w:val="18"/>
                <w:lang w:eastAsia="zh-CN"/>
              </w:rPr>
              <w:t> </w:t>
            </w:r>
            <w:r w:rsidRPr="00692623">
              <w:rPr>
                <w:rFonts w:ascii="Times New Roman" w:eastAsia="Times New Roman" w:hAnsi="Times New Roman" w:cs="Times New Roman"/>
                <w:sz w:val="20"/>
                <w:szCs w:val="20"/>
                <w:lang w:eastAsia="zh-CN"/>
              </w:rPr>
              <w:fldChar w:fldCharType="end"/>
            </w:r>
            <w:bookmarkEnd w:id="45"/>
          </w:p>
        </w:tc>
      </w:tr>
    </w:tbl>
    <w:p w:rsidR="00692623" w:rsidRPr="00692623" w:rsidRDefault="00692623" w:rsidP="00692623">
      <w:pPr>
        <w:tabs>
          <w:tab w:val="left" w:pos="708"/>
        </w:tabs>
        <w:suppressAutoHyphens/>
        <w:spacing w:before="40" w:after="0" w:line="240" w:lineRule="auto"/>
        <w:ind w:left="170" w:hanging="170"/>
        <w:jc w:val="both"/>
        <w:rPr>
          <w:rFonts w:ascii="Arial Narrow" w:eastAsia="Times New Roman" w:hAnsi="Arial Narrow" w:cs="Arial"/>
          <w:sz w:val="20"/>
          <w:szCs w:val="20"/>
          <w:vertAlign w:val="superscript"/>
          <w:lang w:eastAsia="zh-CN"/>
        </w:rPr>
      </w:pPr>
      <w:r w:rsidRPr="00692623">
        <w:rPr>
          <w:rFonts w:ascii="Arial Narrow" w:eastAsia="Times New Roman" w:hAnsi="Arial Narrow" w:cs="Arial"/>
          <w:sz w:val="20"/>
          <w:szCs w:val="20"/>
          <w:vertAlign w:val="superscript"/>
          <w:lang w:eastAsia="zh-CN"/>
        </w:rPr>
        <w:t xml:space="preserve">(1) </w:t>
      </w:r>
      <w:r w:rsidRPr="00692623">
        <w:rPr>
          <w:rFonts w:ascii="Arial Narrow" w:eastAsia="Times New Roman" w:hAnsi="Arial Narrow" w:cs="Arial"/>
          <w:b/>
          <w:sz w:val="20"/>
          <w:szCs w:val="20"/>
          <w:lang w:eastAsia="zh-CN"/>
        </w:rPr>
        <w:t>Tipo de Resíduo</w:t>
      </w:r>
      <w:r w:rsidRPr="00692623">
        <w:rPr>
          <w:rFonts w:ascii="Arial Narrow" w:eastAsia="Times New Roman" w:hAnsi="Arial Narrow" w:cs="Arial"/>
          <w:sz w:val="20"/>
          <w:szCs w:val="20"/>
          <w:lang w:eastAsia="zh-CN"/>
        </w:rPr>
        <w:t>: descrever o tipo de resíduo recebido.</w:t>
      </w:r>
    </w:p>
    <w:p w:rsidR="00692623" w:rsidRPr="00692623" w:rsidRDefault="00692623" w:rsidP="00692623">
      <w:pPr>
        <w:tabs>
          <w:tab w:val="left" w:pos="708"/>
        </w:tabs>
        <w:suppressAutoHyphens/>
        <w:spacing w:before="40" w:after="0" w:line="240" w:lineRule="auto"/>
        <w:ind w:right="-171"/>
        <w:jc w:val="both"/>
        <w:rPr>
          <w:rFonts w:ascii="Arial Narrow" w:eastAsia="Times New Roman" w:hAnsi="Arial Narrow" w:cs="Arial"/>
          <w:sz w:val="20"/>
          <w:szCs w:val="20"/>
          <w:vertAlign w:val="superscript"/>
          <w:lang w:eastAsia="zh-CN"/>
        </w:rPr>
      </w:pPr>
      <w:r w:rsidRPr="00692623">
        <w:rPr>
          <w:rFonts w:ascii="Arial Narrow" w:eastAsia="Times New Roman" w:hAnsi="Arial Narrow" w:cs="Arial"/>
          <w:sz w:val="20"/>
          <w:szCs w:val="20"/>
          <w:vertAlign w:val="superscript"/>
          <w:lang w:eastAsia="zh-CN"/>
        </w:rPr>
        <w:t>(2)</w:t>
      </w:r>
      <w:r w:rsidRPr="00692623">
        <w:rPr>
          <w:rFonts w:ascii="Arial Narrow" w:eastAsia="Times New Roman" w:hAnsi="Arial Narrow" w:cs="Arial"/>
          <w:sz w:val="20"/>
          <w:szCs w:val="20"/>
          <w:lang w:eastAsia="zh-CN"/>
        </w:rPr>
        <w:t xml:space="preserve"> </w:t>
      </w:r>
      <w:r w:rsidRPr="00692623">
        <w:rPr>
          <w:rFonts w:ascii="Arial Narrow" w:eastAsia="Times New Roman" w:hAnsi="Arial Narrow" w:cs="Arial"/>
          <w:b/>
          <w:sz w:val="20"/>
          <w:szCs w:val="20"/>
          <w:lang w:eastAsia="zh-CN"/>
        </w:rPr>
        <w:t>Acondicionamento</w:t>
      </w:r>
      <w:r w:rsidRPr="00692623">
        <w:rPr>
          <w:rFonts w:ascii="Arial Narrow" w:eastAsia="Times New Roman" w:hAnsi="Arial Narrow" w:cs="Arial"/>
          <w:sz w:val="20"/>
          <w:szCs w:val="20"/>
          <w:lang w:eastAsia="zh-CN"/>
        </w:rPr>
        <w:t xml:space="preserve">: tambores, </w:t>
      </w:r>
      <w:proofErr w:type="spellStart"/>
      <w:r w:rsidRPr="00692623">
        <w:rPr>
          <w:rFonts w:ascii="Arial Narrow" w:eastAsia="Times New Roman" w:hAnsi="Arial Narrow" w:cs="Arial"/>
          <w:sz w:val="20"/>
          <w:szCs w:val="20"/>
          <w:lang w:eastAsia="zh-CN"/>
        </w:rPr>
        <w:t>bombonas</w:t>
      </w:r>
      <w:proofErr w:type="spellEnd"/>
      <w:r w:rsidRPr="00692623">
        <w:rPr>
          <w:rFonts w:ascii="Arial Narrow" w:eastAsia="Times New Roman" w:hAnsi="Arial Narrow" w:cs="Arial"/>
          <w:sz w:val="20"/>
          <w:szCs w:val="20"/>
          <w:lang w:eastAsia="zh-CN"/>
        </w:rPr>
        <w:t xml:space="preserve">, caçambas, </w:t>
      </w:r>
      <w:proofErr w:type="spellStart"/>
      <w:r w:rsidRPr="00692623">
        <w:rPr>
          <w:rFonts w:ascii="Arial Narrow" w:eastAsia="Times New Roman" w:hAnsi="Arial Narrow" w:cs="Arial"/>
          <w:sz w:val="20"/>
          <w:szCs w:val="20"/>
          <w:lang w:eastAsia="zh-CN"/>
        </w:rPr>
        <w:t>containeres</w:t>
      </w:r>
      <w:proofErr w:type="spellEnd"/>
      <w:r w:rsidRPr="00692623">
        <w:rPr>
          <w:rFonts w:ascii="Arial Narrow" w:eastAsia="Times New Roman" w:hAnsi="Arial Narrow" w:cs="Arial"/>
          <w:sz w:val="20"/>
          <w:szCs w:val="20"/>
          <w:lang w:eastAsia="zh-CN"/>
        </w:rPr>
        <w:t>, tanques, a granel, fardos, sacos plásticos, etc.</w:t>
      </w:r>
    </w:p>
    <w:p w:rsidR="00692623" w:rsidRDefault="00692623" w:rsidP="00692623">
      <w:pPr>
        <w:tabs>
          <w:tab w:val="left" w:pos="708"/>
        </w:tabs>
        <w:suppressAutoHyphens/>
        <w:spacing w:before="40" w:after="0" w:line="240" w:lineRule="auto"/>
        <w:ind w:left="142" w:right="-171" w:hanging="142"/>
        <w:jc w:val="both"/>
        <w:rPr>
          <w:rFonts w:ascii="Arial Narrow" w:eastAsia="Times New Roman" w:hAnsi="Arial Narrow" w:cs="Arial"/>
          <w:sz w:val="20"/>
          <w:szCs w:val="20"/>
          <w:lang w:eastAsia="zh-CN"/>
        </w:rPr>
      </w:pPr>
      <w:r w:rsidRPr="00692623">
        <w:rPr>
          <w:rFonts w:ascii="Arial Narrow" w:eastAsia="Times New Roman" w:hAnsi="Arial Narrow" w:cs="Arial"/>
          <w:sz w:val="20"/>
          <w:szCs w:val="20"/>
          <w:vertAlign w:val="superscript"/>
          <w:lang w:eastAsia="zh-CN"/>
        </w:rPr>
        <w:t>(3)</w:t>
      </w:r>
      <w:r w:rsidRPr="00692623">
        <w:rPr>
          <w:rFonts w:ascii="Arial Narrow" w:eastAsia="Times New Roman" w:hAnsi="Arial Narrow" w:cs="Arial"/>
          <w:b/>
          <w:sz w:val="20"/>
          <w:szCs w:val="20"/>
          <w:lang w:eastAsia="zh-CN"/>
        </w:rPr>
        <w:t>Armazenamento</w:t>
      </w:r>
      <w:r w:rsidRPr="00692623">
        <w:rPr>
          <w:rFonts w:ascii="Arial Narrow" w:eastAsia="Times New Roman" w:hAnsi="Arial Narrow" w:cs="Arial"/>
          <w:sz w:val="20"/>
          <w:szCs w:val="20"/>
          <w:lang w:eastAsia="zh-CN"/>
        </w:rPr>
        <w:t>: área fechada, área aberta sem telhado, área aberta com telhado, área com piso impermeabilizado, área com contenção de vazamentos, destino final em aterro, etc.</w:t>
      </w:r>
    </w:p>
    <w:p w:rsidR="00692623" w:rsidRDefault="00692623" w:rsidP="00692623">
      <w:pPr>
        <w:tabs>
          <w:tab w:val="left" w:pos="708"/>
        </w:tabs>
        <w:suppressAutoHyphens/>
        <w:spacing w:before="40" w:after="0" w:line="240" w:lineRule="auto"/>
        <w:ind w:left="142" w:right="-171" w:hanging="142"/>
        <w:jc w:val="both"/>
        <w:rPr>
          <w:rFonts w:ascii="Arial Narrow" w:eastAsia="Times New Roman" w:hAnsi="Arial Narrow" w:cs="Arial"/>
          <w:sz w:val="20"/>
          <w:szCs w:val="20"/>
          <w:lang w:eastAsia="zh-CN"/>
        </w:rPr>
      </w:pPr>
    </w:p>
    <w:p w:rsidR="00692623" w:rsidRPr="00692623" w:rsidRDefault="00692623" w:rsidP="00692623">
      <w:pPr>
        <w:tabs>
          <w:tab w:val="center" w:pos="623"/>
        </w:tabs>
        <w:suppressAutoHyphens/>
        <w:spacing w:before="60" w:after="60" w:line="240" w:lineRule="auto"/>
        <w:jc w:val="both"/>
        <w:rPr>
          <w:rFonts w:ascii="Arial Narrow" w:eastAsia="Times New Roman" w:hAnsi="Arial Narrow" w:cs="Times New Roman"/>
          <w:sz w:val="20"/>
          <w:szCs w:val="20"/>
          <w:lang w:eastAsia="ar-SA"/>
        </w:rPr>
      </w:pPr>
      <w:r w:rsidRPr="00692623">
        <w:rPr>
          <w:rFonts w:ascii="Arial Narrow" w:eastAsia="Times New Roman" w:hAnsi="Arial Narrow" w:cs="Arial"/>
          <w:sz w:val="20"/>
          <w:szCs w:val="20"/>
          <w:lang w:eastAsia="ar-SA"/>
        </w:rPr>
        <w:t>8.</w:t>
      </w:r>
      <w:r>
        <w:rPr>
          <w:rFonts w:ascii="Arial Narrow" w:eastAsia="Times New Roman" w:hAnsi="Arial Narrow" w:cs="Arial"/>
          <w:sz w:val="20"/>
          <w:szCs w:val="20"/>
          <w:lang w:eastAsia="ar-SA"/>
        </w:rPr>
        <w:t>2</w:t>
      </w:r>
      <w:r w:rsidRPr="00692623">
        <w:rPr>
          <w:rFonts w:ascii="Arial Narrow" w:eastAsia="Times New Roman" w:hAnsi="Arial Narrow" w:cs="Arial"/>
          <w:sz w:val="20"/>
          <w:szCs w:val="20"/>
          <w:lang w:eastAsia="ar-SA"/>
        </w:rPr>
        <w:t xml:space="preserve">. </w:t>
      </w:r>
      <w:r w:rsidRPr="00692623">
        <w:rPr>
          <w:rFonts w:ascii="Arial Narrow" w:eastAsia="Times New Roman" w:hAnsi="Arial Narrow" w:cs="Times New Roman"/>
          <w:sz w:val="20"/>
          <w:szCs w:val="20"/>
          <w:lang w:eastAsia="ar-SA"/>
        </w:rPr>
        <w:t>Relacione qual a destinação final dos resíduos gerados pela indústria:</w:t>
      </w:r>
    </w:p>
    <w:tbl>
      <w:tblPr>
        <w:tblW w:w="9765" w:type="dxa"/>
        <w:tblInd w:w="92" w:type="dxa"/>
        <w:tblLayout w:type="fixed"/>
        <w:tblCellMar>
          <w:left w:w="71" w:type="dxa"/>
          <w:right w:w="71" w:type="dxa"/>
        </w:tblCellMar>
        <w:tblLook w:val="04A0" w:firstRow="1" w:lastRow="0" w:firstColumn="1" w:lastColumn="0" w:noHBand="0" w:noVBand="1"/>
      </w:tblPr>
      <w:tblGrid>
        <w:gridCol w:w="1966"/>
        <w:gridCol w:w="2145"/>
        <w:gridCol w:w="5654"/>
      </w:tblGrid>
      <w:tr w:rsidR="00692623" w:rsidRPr="00692623" w:rsidTr="00692623">
        <w:trPr>
          <w:cantSplit/>
          <w:trHeight w:val="338"/>
        </w:trPr>
        <w:tc>
          <w:tcPr>
            <w:tcW w:w="1964" w:type="dxa"/>
            <w:vMerge w:val="restart"/>
            <w:tcBorders>
              <w:top w:val="single" w:sz="8" w:space="0" w:color="000000"/>
              <w:left w:val="single" w:sz="8" w:space="0" w:color="000000"/>
              <w:bottom w:val="single" w:sz="4" w:space="0" w:color="000000"/>
              <w:right w:val="nil"/>
            </w:tcBorders>
            <w:shd w:val="clear" w:color="auto" w:fill="F2F2F2"/>
            <w:vAlign w:val="center"/>
            <w:hideMark/>
          </w:tcPr>
          <w:p w:rsidR="00692623" w:rsidRPr="00692623" w:rsidRDefault="00692623" w:rsidP="00692623">
            <w:pPr>
              <w:suppressAutoHyphens/>
              <w:snapToGrid w:val="0"/>
              <w:spacing w:after="0" w:line="240" w:lineRule="auto"/>
              <w:jc w:val="center"/>
              <w:rPr>
                <w:rFonts w:ascii="Arial Narrow" w:eastAsia="Times New Roman" w:hAnsi="Arial Narrow" w:cs="Times New Roman"/>
                <w:b/>
                <w:sz w:val="20"/>
                <w:szCs w:val="20"/>
                <w:lang w:eastAsia="ar-SA"/>
              </w:rPr>
            </w:pPr>
            <w:r w:rsidRPr="00692623">
              <w:rPr>
                <w:rFonts w:ascii="Arial Narrow" w:eastAsia="Times New Roman" w:hAnsi="Arial Narrow" w:cs="Times New Roman"/>
                <w:b/>
                <w:sz w:val="20"/>
                <w:szCs w:val="20"/>
                <w:lang w:eastAsia="ar-SA"/>
              </w:rPr>
              <w:t>Resíduo</w:t>
            </w:r>
          </w:p>
        </w:tc>
        <w:tc>
          <w:tcPr>
            <w:tcW w:w="2144" w:type="dxa"/>
            <w:vMerge w:val="restart"/>
            <w:tcBorders>
              <w:top w:val="single" w:sz="8" w:space="0" w:color="000000"/>
              <w:left w:val="single" w:sz="4" w:space="0" w:color="000000"/>
              <w:bottom w:val="single" w:sz="4" w:space="0" w:color="000000"/>
              <w:right w:val="single" w:sz="4" w:space="0" w:color="auto"/>
            </w:tcBorders>
            <w:shd w:val="clear" w:color="auto" w:fill="F2F2F2"/>
            <w:vAlign w:val="center"/>
            <w:hideMark/>
          </w:tcPr>
          <w:p w:rsidR="00692623" w:rsidRPr="00692623" w:rsidRDefault="00692623" w:rsidP="00692623">
            <w:pPr>
              <w:suppressAutoHyphens/>
              <w:snapToGrid w:val="0"/>
              <w:spacing w:after="0" w:line="240" w:lineRule="auto"/>
              <w:jc w:val="center"/>
              <w:rPr>
                <w:rFonts w:ascii="Arial Narrow" w:eastAsia="Times New Roman" w:hAnsi="Arial Narrow" w:cs="Times New Roman"/>
                <w:b/>
                <w:sz w:val="20"/>
                <w:szCs w:val="20"/>
                <w:lang w:eastAsia="ar-SA"/>
              </w:rPr>
            </w:pPr>
            <w:r w:rsidRPr="00692623">
              <w:rPr>
                <w:rFonts w:ascii="Arial Narrow" w:eastAsia="Times New Roman" w:hAnsi="Arial Narrow" w:cs="Times New Roman"/>
                <w:b/>
                <w:sz w:val="20"/>
                <w:szCs w:val="20"/>
                <w:lang w:eastAsia="ar-SA"/>
              </w:rPr>
              <w:t xml:space="preserve">Destino Final </w:t>
            </w:r>
            <w:r w:rsidRPr="00692623">
              <w:rPr>
                <w:rFonts w:ascii="Arial Narrow" w:eastAsia="Times New Roman" w:hAnsi="Arial Narrow" w:cs="Times New Roman"/>
                <w:b/>
                <w:sz w:val="20"/>
                <w:szCs w:val="20"/>
                <w:vertAlign w:val="superscript"/>
                <w:lang w:eastAsia="ar-SA"/>
              </w:rPr>
              <w:t>(1)</w:t>
            </w:r>
          </w:p>
        </w:tc>
        <w:tc>
          <w:tcPr>
            <w:tcW w:w="5651"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692623" w:rsidRPr="00692623" w:rsidRDefault="00692623" w:rsidP="00692623">
            <w:pPr>
              <w:suppressAutoHyphens/>
              <w:snapToGrid w:val="0"/>
              <w:spacing w:after="0" w:line="240" w:lineRule="auto"/>
              <w:jc w:val="center"/>
              <w:rPr>
                <w:rFonts w:ascii="Arial Narrow" w:eastAsia="Times New Roman" w:hAnsi="Arial Narrow" w:cs="Times New Roman"/>
                <w:b/>
                <w:sz w:val="20"/>
                <w:szCs w:val="20"/>
                <w:lang w:eastAsia="ar-SA"/>
              </w:rPr>
            </w:pPr>
            <w:r w:rsidRPr="00692623">
              <w:rPr>
                <w:rFonts w:ascii="Arial Narrow" w:eastAsia="Times New Roman" w:hAnsi="Arial Narrow" w:cs="Times New Roman"/>
                <w:b/>
                <w:sz w:val="20"/>
                <w:szCs w:val="20"/>
                <w:lang w:eastAsia="ar-SA"/>
              </w:rPr>
              <w:t>Razão Social / Nome do Destinatário Final</w:t>
            </w:r>
          </w:p>
        </w:tc>
      </w:tr>
      <w:tr w:rsidR="00692623" w:rsidRPr="00692623" w:rsidTr="00692623">
        <w:trPr>
          <w:cantSplit/>
          <w:trHeight w:val="450"/>
        </w:trPr>
        <w:tc>
          <w:tcPr>
            <w:tcW w:w="1964" w:type="dxa"/>
            <w:vMerge/>
            <w:tcBorders>
              <w:top w:val="single" w:sz="8" w:space="0" w:color="000000"/>
              <w:left w:val="single" w:sz="8" w:space="0" w:color="000000"/>
              <w:bottom w:val="single" w:sz="4" w:space="0" w:color="000000"/>
              <w:right w:val="nil"/>
            </w:tcBorders>
            <w:vAlign w:val="center"/>
            <w:hideMark/>
          </w:tcPr>
          <w:p w:rsidR="00692623" w:rsidRPr="00692623" w:rsidRDefault="00692623" w:rsidP="00692623">
            <w:pPr>
              <w:spacing w:after="0" w:line="240" w:lineRule="auto"/>
              <w:rPr>
                <w:rFonts w:ascii="Arial Narrow" w:eastAsia="Times New Roman" w:hAnsi="Arial Narrow" w:cs="Times New Roman"/>
                <w:b/>
                <w:sz w:val="20"/>
                <w:szCs w:val="20"/>
                <w:lang w:eastAsia="ar-SA"/>
              </w:rPr>
            </w:pPr>
          </w:p>
        </w:tc>
        <w:tc>
          <w:tcPr>
            <w:tcW w:w="2144" w:type="dxa"/>
            <w:vMerge/>
            <w:tcBorders>
              <w:top w:val="single" w:sz="8" w:space="0" w:color="000000"/>
              <w:left w:val="single" w:sz="4" w:space="0" w:color="000000"/>
              <w:bottom w:val="single" w:sz="4" w:space="0" w:color="000000"/>
              <w:right w:val="single" w:sz="4" w:space="0" w:color="auto"/>
            </w:tcBorders>
            <w:vAlign w:val="center"/>
            <w:hideMark/>
          </w:tcPr>
          <w:p w:rsidR="00692623" w:rsidRPr="00692623" w:rsidRDefault="00692623" w:rsidP="00692623">
            <w:pPr>
              <w:spacing w:after="0" w:line="240" w:lineRule="auto"/>
              <w:rPr>
                <w:rFonts w:ascii="Arial Narrow" w:eastAsia="Times New Roman" w:hAnsi="Arial Narrow" w:cs="Times New Roman"/>
                <w:b/>
                <w:sz w:val="20"/>
                <w:szCs w:val="20"/>
                <w:lang w:eastAsia="ar-SA"/>
              </w:rPr>
            </w:pPr>
          </w:p>
        </w:tc>
        <w:tc>
          <w:tcPr>
            <w:tcW w:w="5651" w:type="dxa"/>
            <w:vMerge/>
            <w:tcBorders>
              <w:top w:val="single" w:sz="4" w:space="0" w:color="auto"/>
              <w:left w:val="single" w:sz="4" w:space="0" w:color="auto"/>
              <w:bottom w:val="single" w:sz="4" w:space="0" w:color="auto"/>
              <w:right w:val="single" w:sz="4" w:space="0" w:color="auto"/>
            </w:tcBorders>
            <w:vAlign w:val="center"/>
            <w:hideMark/>
          </w:tcPr>
          <w:p w:rsidR="00692623" w:rsidRPr="00692623" w:rsidRDefault="00692623" w:rsidP="00692623">
            <w:pPr>
              <w:spacing w:after="0" w:line="240" w:lineRule="auto"/>
              <w:rPr>
                <w:rFonts w:ascii="Arial Narrow" w:eastAsia="Times New Roman" w:hAnsi="Arial Narrow" w:cs="Times New Roman"/>
                <w:b/>
                <w:sz w:val="20"/>
                <w:szCs w:val="20"/>
                <w:lang w:eastAsia="ar-SA"/>
              </w:rPr>
            </w:pPr>
          </w:p>
        </w:tc>
      </w:tr>
      <w:tr w:rsidR="00692623" w:rsidRPr="00692623" w:rsidTr="00692623">
        <w:trPr>
          <w:cantSplit/>
          <w:trHeight w:val="227"/>
        </w:trPr>
        <w:tc>
          <w:tcPr>
            <w:tcW w:w="1964" w:type="dxa"/>
            <w:tcBorders>
              <w:top w:val="nil"/>
              <w:left w:val="single" w:sz="8" w:space="0" w:color="000000"/>
              <w:bottom w:val="single" w:sz="4" w:space="0" w:color="000000"/>
              <w:right w:val="nil"/>
            </w:tcBorders>
            <w:vAlign w:val="center"/>
          </w:tcPr>
          <w:p w:rsidR="00692623" w:rsidRPr="00692623" w:rsidRDefault="00692623" w:rsidP="00692623">
            <w:pPr>
              <w:suppressAutoHyphens/>
              <w:snapToGrid w:val="0"/>
              <w:spacing w:after="0" w:line="240" w:lineRule="auto"/>
              <w:ind w:left="284" w:hanging="284"/>
              <w:jc w:val="center"/>
              <w:rPr>
                <w:rFonts w:ascii="Arial Narrow" w:eastAsia="Times New Roman" w:hAnsi="Arial Narrow" w:cs="Times New Roman"/>
                <w:b/>
                <w:sz w:val="20"/>
                <w:szCs w:val="20"/>
                <w:lang w:eastAsia="ar-SA"/>
              </w:rPr>
            </w:pPr>
          </w:p>
        </w:tc>
        <w:tc>
          <w:tcPr>
            <w:tcW w:w="2144" w:type="dxa"/>
            <w:tcBorders>
              <w:top w:val="nil"/>
              <w:left w:val="single" w:sz="4" w:space="0" w:color="000000"/>
              <w:bottom w:val="single" w:sz="4" w:space="0" w:color="000000"/>
              <w:right w:val="single" w:sz="4" w:space="0" w:color="auto"/>
            </w:tcBorders>
            <w:vAlign w:val="center"/>
          </w:tcPr>
          <w:p w:rsidR="00692623" w:rsidRPr="00692623" w:rsidRDefault="00692623" w:rsidP="00692623">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5651" w:type="dxa"/>
            <w:tcBorders>
              <w:top w:val="single" w:sz="4" w:space="0" w:color="auto"/>
              <w:left w:val="single" w:sz="4" w:space="0" w:color="auto"/>
              <w:bottom w:val="single" w:sz="4" w:space="0" w:color="auto"/>
              <w:right w:val="single" w:sz="4" w:space="0" w:color="auto"/>
            </w:tcBorders>
            <w:vAlign w:val="center"/>
          </w:tcPr>
          <w:p w:rsidR="00692623" w:rsidRPr="00692623" w:rsidRDefault="00692623" w:rsidP="00692623">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r>
      <w:tr w:rsidR="00692623" w:rsidRPr="00692623" w:rsidTr="00692623">
        <w:trPr>
          <w:cantSplit/>
          <w:trHeight w:val="227"/>
        </w:trPr>
        <w:tc>
          <w:tcPr>
            <w:tcW w:w="1964" w:type="dxa"/>
            <w:tcBorders>
              <w:top w:val="nil"/>
              <w:left w:val="single" w:sz="8" w:space="0" w:color="000000"/>
              <w:bottom w:val="single" w:sz="4" w:space="0" w:color="000000"/>
              <w:right w:val="nil"/>
            </w:tcBorders>
            <w:vAlign w:val="center"/>
          </w:tcPr>
          <w:p w:rsidR="00692623" w:rsidRPr="00692623" w:rsidRDefault="00692623" w:rsidP="00692623">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2144" w:type="dxa"/>
            <w:tcBorders>
              <w:top w:val="nil"/>
              <w:left w:val="single" w:sz="4" w:space="0" w:color="000000"/>
              <w:bottom w:val="single" w:sz="4" w:space="0" w:color="000000"/>
              <w:right w:val="single" w:sz="4" w:space="0" w:color="auto"/>
            </w:tcBorders>
            <w:vAlign w:val="center"/>
          </w:tcPr>
          <w:p w:rsidR="00692623" w:rsidRPr="00692623" w:rsidRDefault="00692623" w:rsidP="00692623">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5651" w:type="dxa"/>
            <w:tcBorders>
              <w:top w:val="single" w:sz="4" w:space="0" w:color="auto"/>
              <w:left w:val="single" w:sz="4" w:space="0" w:color="auto"/>
              <w:bottom w:val="single" w:sz="4" w:space="0" w:color="auto"/>
              <w:right w:val="single" w:sz="4" w:space="0" w:color="auto"/>
            </w:tcBorders>
            <w:vAlign w:val="center"/>
          </w:tcPr>
          <w:p w:rsidR="00692623" w:rsidRPr="00692623" w:rsidRDefault="00692623" w:rsidP="00692623">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r>
      <w:tr w:rsidR="00692623" w:rsidRPr="00692623" w:rsidTr="00692623">
        <w:trPr>
          <w:cantSplit/>
          <w:trHeight w:val="227"/>
        </w:trPr>
        <w:tc>
          <w:tcPr>
            <w:tcW w:w="1964" w:type="dxa"/>
            <w:tcBorders>
              <w:top w:val="nil"/>
              <w:left w:val="single" w:sz="8" w:space="0" w:color="000000"/>
              <w:bottom w:val="single" w:sz="4" w:space="0" w:color="000000"/>
              <w:right w:val="nil"/>
            </w:tcBorders>
            <w:vAlign w:val="center"/>
          </w:tcPr>
          <w:p w:rsidR="00692623" w:rsidRPr="00692623" w:rsidRDefault="00692623" w:rsidP="00692623">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2144" w:type="dxa"/>
            <w:tcBorders>
              <w:top w:val="nil"/>
              <w:left w:val="single" w:sz="4" w:space="0" w:color="000000"/>
              <w:bottom w:val="single" w:sz="4" w:space="0" w:color="000000"/>
              <w:right w:val="single" w:sz="4" w:space="0" w:color="auto"/>
            </w:tcBorders>
            <w:vAlign w:val="center"/>
          </w:tcPr>
          <w:p w:rsidR="00692623" w:rsidRPr="00692623" w:rsidRDefault="00692623" w:rsidP="00692623">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5651" w:type="dxa"/>
            <w:tcBorders>
              <w:top w:val="single" w:sz="4" w:space="0" w:color="auto"/>
              <w:left w:val="single" w:sz="4" w:space="0" w:color="auto"/>
              <w:bottom w:val="single" w:sz="4" w:space="0" w:color="auto"/>
              <w:right w:val="single" w:sz="4" w:space="0" w:color="auto"/>
            </w:tcBorders>
            <w:vAlign w:val="center"/>
          </w:tcPr>
          <w:p w:rsidR="00692623" w:rsidRPr="00692623" w:rsidRDefault="00692623" w:rsidP="00692623">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r>
      <w:tr w:rsidR="00692623" w:rsidRPr="00692623" w:rsidTr="00692623">
        <w:trPr>
          <w:cantSplit/>
          <w:trHeight w:val="227"/>
        </w:trPr>
        <w:tc>
          <w:tcPr>
            <w:tcW w:w="1964" w:type="dxa"/>
            <w:tcBorders>
              <w:top w:val="nil"/>
              <w:left w:val="single" w:sz="8" w:space="0" w:color="000000"/>
              <w:bottom w:val="single" w:sz="4" w:space="0" w:color="000000"/>
              <w:right w:val="nil"/>
            </w:tcBorders>
            <w:vAlign w:val="center"/>
          </w:tcPr>
          <w:p w:rsidR="00692623" w:rsidRPr="00692623" w:rsidRDefault="00692623" w:rsidP="00692623">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2144" w:type="dxa"/>
            <w:tcBorders>
              <w:top w:val="nil"/>
              <w:left w:val="single" w:sz="4" w:space="0" w:color="000000"/>
              <w:bottom w:val="single" w:sz="4" w:space="0" w:color="000000"/>
              <w:right w:val="single" w:sz="4" w:space="0" w:color="auto"/>
            </w:tcBorders>
            <w:vAlign w:val="center"/>
          </w:tcPr>
          <w:p w:rsidR="00692623" w:rsidRPr="00692623" w:rsidRDefault="00692623" w:rsidP="00692623">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5651" w:type="dxa"/>
            <w:tcBorders>
              <w:top w:val="single" w:sz="4" w:space="0" w:color="auto"/>
              <w:left w:val="single" w:sz="4" w:space="0" w:color="auto"/>
              <w:bottom w:val="single" w:sz="4" w:space="0" w:color="auto"/>
              <w:right w:val="single" w:sz="4" w:space="0" w:color="auto"/>
            </w:tcBorders>
            <w:vAlign w:val="center"/>
          </w:tcPr>
          <w:p w:rsidR="00692623" w:rsidRPr="00692623" w:rsidRDefault="00692623" w:rsidP="00692623">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r>
      <w:tr w:rsidR="00692623" w:rsidRPr="00692623" w:rsidTr="00692623">
        <w:trPr>
          <w:cantSplit/>
          <w:trHeight w:val="227"/>
        </w:trPr>
        <w:tc>
          <w:tcPr>
            <w:tcW w:w="1964" w:type="dxa"/>
            <w:tcBorders>
              <w:top w:val="nil"/>
              <w:left w:val="single" w:sz="8" w:space="0" w:color="000000"/>
              <w:bottom w:val="single" w:sz="4" w:space="0" w:color="000000"/>
              <w:right w:val="nil"/>
            </w:tcBorders>
            <w:vAlign w:val="center"/>
          </w:tcPr>
          <w:p w:rsidR="00692623" w:rsidRPr="00692623" w:rsidRDefault="00692623" w:rsidP="00692623">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2144" w:type="dxa"/>
            <w:tcBorders>
              <w:top w:val="nil"/>
              <w:left w:val="single" w:sz="4" w:space="0" w:color="000000"/>
              <w:bottom w:val="single" w:sz="4" w:space="0" w:color="000000"/>
              <w:right w:val="single" w:sz="4" w:space="0" w:color="auto"/>
            </w:tcBorders>
            <w:vAlign w:val="center"/>
          </w:tcPr>
          <w:p w:rsidR="00692623" w:rsidRPr="00692623" w:rsidRDefault="00692623" w:rsidP="00692623">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5651" w:type="dxa"/>
            <w:tcBorders>
              <w:top w:val="single" w:sz="4" w:space="0" w:color="auto"/>
              <w:left w:val="single" w:sz="4" w:space="0" w:color="auto"/>
              <w:bottom w:val="single" w:sz="4" w:space="0" w:color="auto"/>
              <w:right w:val="single" w:sz="4" w:space="0" w:color="auto"/>
            </w:tcBorders>
            <w:vAlign w:val="center"/>
          </w:tcPr>
          <w:p w:rsidR="00692623" w:rsidRPr="00692623" w:rsidRDefault="00692623" w:rsidP="00692623">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r>
      <w:tr w:rsidR="00692623" w:rsidRPr="00692623" w:rsidTr="00692623">
        <w:trPr>
          <w:cantSplit/>
          <w:trHeight w:val="227"/>
        </w:trPr>
        <w:tc>
          <w:tcPr>
            <w:tcW w:w="1964" w:type="dxa"/>
            <w:tcBorders>
              <w:top w:val="nil"/>
              <w:left w:val="single" w:sz="8" w:space="0" w:color="000000"/>
              <w:bottom w:val="single" w:sz="4" w:space="0" w:color="000000"/>
              <w:right w:val="nil"/>
            </w:tcBorders>
            <w:vAlign w:val="center"/>
          </w:tcPr>
          <w:p w:rsidR="00692623" w:rsidRPr="00692623" w:rsidRDefault="00692623" w:rsidP="00692623">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2144" w:type="dxa"/>
            <w:tcBorders>
              <w:top w:val="nil"/>
              <w:left w:val="single" w:sz="4" w:space="0" w:color="000000"/>
              <w:bottom w:val="single" w:sz="4" w:space="0" w:color="000000"/>
              <w:right w:val="single" w:sz="4" w:space="0" w:color="auto"/>
            </w:tcBorders>
            <w:vAlign w:val="center"/>
          </w:tcPr>
          <w:p w:rsidR="00692623" w:rsidRPr="00692623" w:rsidRDefault="00692623" w:rsidP="00692623">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5651" w:type="dxa"/>
            <w:tcBorders>
              <w:top w:val="single" w:sz="4" w:space="0" w:color="auto"/>
              <w:left w:val="single" w:sz="4" w:space="0" w:color="auto"/>
              <w:bottom w:val="single" w:sz="4" w:space="0" w:color="auto"/>
              <w:right w:val="single" w:sz="4" w:space="0" w:color="auto"/>
            </w:tcBorders>
            <w:vAlign w:val="center"/>
          </w:tcPr>
          <w:p w:rsidR="00692623" w:rsidRPr="00692623" w:rsidRDefault="00692623" w:rsidP="00692623">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r>
    </w:tbl>
    <w:p w:rsidR="00692623" w:rsidRDefault="00692623" w:rsidP="003C4402">
      <w:pPr>
        <w:pStyle w:val="SubtitulosNivel28"/>
        <w:tabs>
          <w:tab w:val="clear" w:pos="360"/>
          <w:tab w:val="left" w:pos="708"/>
        </w:tabs>
        <w:ind w:right="-171"/>
        <w:rPr>
          <w:rFonts w:ascii="Arial Narrow" w:hAnsi="Arial Narrow"/>
          <w:sz w:val="20"/>
        </w:rPr>
      </w:pPr>
      <w:r>
        <w:rPr>
          <w:rFonts w:ascii="Arial Narrow" w:hAnsi="Arial Narrow" w:cs="Arial"/>
          <w:sz w:val="20"/>
          <w:lang w:eastAsia="zh-CN"/>
        </w:rPr>
        <w:t>(</w:t>
      </w:r>
      <w:r>
        <w:rPr>
          <w:rFonts w:ascii="Arial Narrow" w:hAnsi="Arial Narrow"/>
          <w:sz w:val="20"/>
        </w:rPr>
        <w:t xml:space="preserve">1) </w:t>
      </w:r>
      <w:r>
        <w:rPr>
          <w:rFonts w:ascii="Arial Narrow" w:hAnsi="Arial Narrow"/>
          <w:b/>
          <w:sz w:val="20"/>
        </w:rPr>
        <w:t>Destino</w:t>
      </w:r>
      <w:r>
        <w:rPr>
          <w:rFonts w:ascii="Arial Narrow" w:hAnsi="Arial Narrow"/>
          <w:sz w:val="20"/>
        </w:rPr>
        <w:t>:  reciclagem, central de resíduos, aterro individual, incorporação ao solo, queima a céu aberto, em fornos, em caldeira, em incinerador, reprocessamento externo ou interno, compostagem, etc.</w:t>
      </w:r>
    </w:p>
    <w:p w:rsidR="003C4402" w:rsidRDefault="003C4402" w:rsidP="003C4402">
      <w:pPr>
        <w:pStyle w:val="SubtitulosNivel28"/>
        <w:tabs>
          <w:tab w:val="clear" w:pos="360"/>
          <w:tab w:val="left" w:pos="708"/>
        </w:tabs>
        <w:ind w:right="-171"/>
        <w:rPr>
          <w:rFonts w:ascii="Arial Narrow" w:hAnsi="Arial Narrow"/>
          <w:sz w:val="20"/>
        </w:rPr>
      </w:pPr>
    </w:p>
    <w:p w:rsidR="00692623" w:rsidRDefault="00692623" w:rsidP="00692623">
      <w:pPr>
        <w:pStyle w:val="Subtitulos"/>
        <w:spacing w:after="0"/>
        <w:rPr>
          <w:rFonts w:ascii="Arial Narrow" w:hAnsi="Arial Narrow"/>
          <w:sz w:val="20"/>
        </w:rPr>
      </w:pPr>
      <w:r>
        <w:rPr>
          <w:rFonts w:ascii="Arial Narrow" w:hAnsi="Arial Narrow"/>
          <w:sz w:val="20"/>
        </w:rPr>
        <w:t>8.3. Dados do receptor final dos resíduos sólidos:</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4"/>
        <w:gridCol w:w="1843"/>
        <w:gridCol w:w="2551"/>
        <w:gridCol w:w="1575"/>
      </w:tblGrid>
      <w:tr w:rsidR="00692623" w:rsidTr="00692623">
        <w:trPr>
          <w:trHeight w:val="274"/>
          <w:jc w:val="center"/>
        </w:trPr>
        <w:tc>
          <w:tcPr>
            <w:tcW w:w="9673" w:type="dxa"/>
            <w:gridSpan w:val="4"/>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Nome/Razão Social:</w:t>
            </w:r>
          </w:p>
        </w:tc>
      </w:tr>
      <w:tr w:rsidR="00692623" w:rsidTr="00692623">
        <w:trPr>
          <w:trHeight w:val="274"/>
          <w:jc w:val="center"/>
        </w:trPr>
        <w:tc>
          <w:tcPr>
            <w:tcW w:w="5547" w:type="dxa"/>
            <w:gridSpan w:val="2"/>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CPF/CNPJ:</w:t>
            </w:r>
          </w:p>
        </w:tc>
        <w:tc>
          <w:tcPr>
            <w:tcW w:w="4126" w:type="dxa"/>
            <w:gridSpan w:val="2"/>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Inscrição Municipal nº:</w:t>
            </w:r>
          </w:p>
        </w:tc>
      </w:tr>
      <w:tr w:rsidR="00692623" w:rsidTr="00692623">
        <w:trPr>
          <w:trHeight w:val="274"/>
          <w:jc w:val="center"/>
        </w:trPr>
        <w:tc>
          <w:tcPr>
            <w:tcW w:w="5547" w:type="dxa"/>
            <w:gridSpan w:val="2"/>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Endereço:</w:t>
            </w:r>
          </w:p>
        </w:tc>
        <w:tc>
          <w:tcPr>
            <w:tcW w:w="4126" w:type="dxa"/>
            <w:gridSpan w:val="2"/>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Telefone:</w:t>
            </w:r>
          </w:p>
        </w:tc>
      </w:tr>
      <w:tr w:rsidR="00692623" w:rsidTr="00692623">
        <w:trPr>
          <w:trHeight w:val="274"/>
          <w:jc w:val="center"/>
        </w:trPr>
        <w:tc>
          <w:tcPr>
            <w:tcW w:w="5547" w:type="dxa"/>
            <w:gridSpan w:val="2"/>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Cidade:</w:t>
            </w:r>
          </w:p>
        </w:tc>
        <w:tc>
          <w:tcPr>
            <w:tcW w:w="2551" w:type="dxa"/>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CEP:</w:t>
            </w:r>
          </w:p>
        </w:tc>
        <w:tc>
          <w:tcPr>
            <w:tcW w:w="1575" w:type="dxa"/>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UF:</w:t>
            </w:r>
          </w:p>
        </w:tc>
      </w:tr>
      <w:tr w:rsidR="00692623" w:rsidTr="00692623">
        <w:trPr>
          <w:trHeight w:val="292"/>
          <w:jc w:val="center"/>
        </w:trPr>
        <w:tc>
          <w:tcPr>
            <w:tcW w:w="3704" w:type="dxa"/>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Licença de Operação nº:</w:t>
            </w:r>
          </w:p>
        </w:tc>
        <w:tc>
          <w:tcPr>
            <w:tcW w:w="5969" w:type="dxa"/>
            <w:gridSpan w:val="3"/>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Órgão Emissor Licença:</w:t>
            </w:r>
          </w:p>
        </w:tc>
      </w:tr>
    </w:tbl>
    <w:p w:rsidR="00692623" w:rsidRDefault="00692623" w:rsidP="00692623">
      <w:pPr>
        <w:pStyle w:val="Subtitulos"/>
        <w:spacing w:after="0"/>
        <w:rPr>
          <w:rFonts w:ascii="Arial Narrow" w:hAnsi="Arial Narrow"/>
          <w:bCs/>
          <w:sz w:val="20"/>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4"/>
        <w:gridCol w:w="1843"/>
        <w:gridCol w:w="2551"/>
        <w:gridCol w:w="1575"/>
      </w:tblGrid>
      <w:tr w:rsidR="00692623" w:rsidTr="00692623">
        <w:trPr>
          <w:trHeight w:val="274"/>
          <w:jc w:val="center"/>
        </w:trPr>
        <w:tc>
          <w:tcPr>
            <w:tcW w:w="9673" w:type="dxa"/>
            <w:gridSpan w:val="4"/>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Nome/Razão Social:</w:t>
            </w:r>
          </w:p>
        </w:tc>
      </w:tr>
      <w:tr w:rsidR="00692623" w:rsidTr="00692623">
        <w:trPr>
          <w:trHeight w:val="274"/>
          <w:jc w:val="center"/>
        </w:trPr>
        <w:tc>
          <w:tcPr>
            <w:tcW w:w="5547" w:type="dxa"/>
            <w:gridSpan w:val="2"/>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CPF/CNPJ:</w:t>
            </w:r>
          </w:p>
        </w:tc>
        <w:tc>
          <w:tcPr>
            <w:tcW w:w="4126" w:type="dxa"/>
            <w:gridSpan w:val="2"/>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Inscrição Municipal nº:</w:t>
            </w:r>
          </w:p>
        </w:tc>
      </w:tr>
      <w:tr w:rsidR="00692623" w:rsidTr="00692623">
        <w:trPr>
          <w:trHeight w:val="274"/>
          <w:jc w:val="center"/>
        </w:trPr>
        <w:tc>
          <w:tcPr>
            <w:tcW w:w="5547" w:type="dxa"/>
            <w:gridSpan w:val="2"/>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lastRenderedPageBreak/>
              <w:t>Endereço:</w:t>
            </w:r>
          </w:p>
        </w:tc>
        <w:tc>
          <w:tcPr>
            <w:tcW w:w="4126" w:type="dxa"/>
            <w:gridSpan w:val="2"/>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Telefone:</w:t>
            </w:r>
          </w:p>
        </w:tc>
      </w:tr>
      <w:tr w:rsidR="00692623" w:rsidTr="00692623">
        <w:trPr>
          <w:trHeight w:val="274"/>
          <w:jc w:val="center"/>
        </w:trPr>
        <w:tc>
          <w:tcPr>
            <w:tcW w:w="5547" w:type="dxa"/>
            <w:gridSpan w:val="2"/>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Cidade:</w:t>
            </w:r>
          </w:p>
        </w:tc>
        <w:tc>
          <w:tcPr>
            <w:tcW w:w="2551" w:type="dxa"/>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CEP:</w:t>
            </w:r>
          </w:p>
        </w:tc>
        <w:tc>
          <w:tcPr>
            <w:tcW w:w="1575" w:type="dxa"/>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UF:</w:t>
            </w:r>
          </w:p>
        </w:tc>
      </w:tr>
      <w:tr w:rsidR="00692623" w:rsidTr="00692623">
        <w:trPr>
          <w:trHeight w:val="292"/>
          <w:jc w:val="center"/>
        </w:trPr>
        <w:tc>
          <w:tcPr>
            <w:tcW w:w="3704" w:type="dxa"/>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Licença de Operação nº:</w:t>
            </w:r>
          </w:p>
        </w:tc>
        <w:tc>
          <w:tcPr>
            <w:tcW w:w="5969" w:type="dxa"/>
            <w:gridSpan w:val="3"/>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Órgão Emissor Licença:</w:t>
            </w:r>
          </w:p>
        </w:tc>
      </w:tr>
    </w:tbl>
    <w:p w:rsidR="00692623" w:rsidRDefault="00873555" w:rsidP="00873555">
      <w:pPr>
        <w:pStyle w:val="Subtitulos"/>
        <w:tabs>
          <w:tab w:val="left" w:pos="3015"/>
        </w:tabs>
        <w:spacing w:after="0"/>
        <w:rPr>
          <w:rFonts w:ascii="Arial Narrow" w:hAnsi="Arial Narrow"/>
          <w:sz w:val="20"/>
        </w:rPr>
      </w:pPr>
      <w:r>
        <w:rPr>
          <w:rFonts w:ascii="Arial Narrow" w:hAnsi="Arial Narrow"/>
          <w:sz w:val="20"/>
        </w:rPr>
        <w:tab/>
      </w:r>
    </w:p>
    <w:p w:rsidR="00873555" w:rsidRDefault="00873555" w:rsidP="00873555">
      <w:pPr>
        <w:pStyle w:val="Subtitulos"/>
        <w:tabs>
          <w:tab w:val="left" w:pos="3015"/>
        </w:tabs>
        <w:spacing w:after="0"/>
        <w:rPr>
          <w:rFonts w:ascii="Arial Narrow" w:hAnsi="Arial Narrow"/>
          <w:sz w:val="20"/>
        </w:rPr>
      </w:pPr>
    </w:p>
    <w:p w:rsidR="00873555" w:rsidRDefault="00873555" w:rsidP="00873555">
      <w:pPr>
        <w:pStyle w:val="Subtitulos"/>
        <w:tabs>
          <w:tab w:val="left" w:pos="3015"/>
        </w:tabs>
        <w:spacing w:after="0"/>
        <w:rPr>
          <w:rFonts w:ascii="Arial Narrow" w:hAnsi="Arial Narrow"/>
          <w:sz w:val="20"/>
        </w:rPr>
      </w:pPr>
    </w:p>
    <w:p w:rsidR="00873555" w:rsidRDefault="00873555" w:rsidP="00873555">
      <w:pPr>
        <w:pStyle w:val="Subtitulos"/>
        <w:tabs>
          <w:tab w:val="left" w:pos="3015"/>
        </w:tabs>
        <w:spacing w:after="0"/>
        <w:rPr>
          <w:rFonts w:ascii="Arial Narrow" w:hAnsi="Arial Narrow"/>
          <w:sz w:val="20"/>
        </w:rPr>
      </w:pPr>
    </w:p>
    <w:p w:rsidR="00873555" w:rsidRDefault="00873555" w:rsidP="00873555">
      <w:pPr>
        <w:pStyle w:val="Subtitulos"/>
        <w:tabs>
          <w:tab w:val="left" w:pos="3015"/>
        </w:tabs>
        <w:spacing w:after="0"/>
        <w:rPr>
          <w:rFonts w:ascii="Arial Narrow" w:hAnsi="Arial Narrow"/>
          <w:sz w:val="20"/>
        </w:rPr>
      </w:pPr>
    </w:p>
    <w:p w:rsidR="00873555" w:rsidRDefault="00873555" w:rsidP="00873555">
      <w:pPr>
        <w:pStyle w:val="Subtitulos"/>
        <w:tabs>
          <w:tab w:val="left" w:pos="3015"/>
        </w:tabs>
        <w:spacing w:after="0"/>
        <w:rPr>
          <w:rFonts w:ascii="Arial Narrow" w:hAnsi="Arial Narrow"/>
          <w:sz w:val="20"/>
        </w:rPr>
      </w:pPr>
    </w:p>
    <w:p w:rsidR="005A35A2" w:rsidRDefault="005A35A2" w:rsidP="00873555">
      <w:pPr>
        <w:pStyle w:val="Subtitulos"/>
        <w:tabs>
          <w:tab w:val="left" w:pos="3015"/>
        </w:tabs>
        <w:spacing w:after="0"/>
        <w:rPr>
          <w:rFonts w:ascii="Arial Narrow" w:hAnsi="Arial Narrow"/>
          <w:sz w:val="20"/>
        </w:rPr>
      </w:pPr>
    </w:p>
    <w:p w:rsidR="00692623" w:rsidRDefault="00692623" w:rsidP="00692623">
      <w:pPr>
        <w:pStyle w:val="Subtitulos"/>
        <w:spacing w:after="0"/>
        <w:rPr>
          <w:rFonts w:ascii="Arial Narrow" w:hAnsi="Arial Narrow"/>
          <w:sz w:val="20"/>
        </w:rPr>
      </w:pPr>
      <w:r>
        <w:rPr>
          <w:rFonts w:ascii="Arial Narrow" w:hAnsi="Arial Narrow"/>
          <w:sz w:val="20"/>
        </w:rPr>
        <w:t>8.</w:t>
      </w:r>
      <w:r w:rsidR="003C4402">
        <w:rPr>
          <w:rFonts w:ascii="Arial Narrow" w:hAnsi="Arial Narrow"/>
          <w:sz w:val="20"/>
        </w:rPr>
        <w:t>4</w:t>
      </w:r>
      <w:r>
        <w:rPr>
          <w:rFonts w:ascii="Arial Narrow" w:hAnsi="Arial Narrow"/>
          <w:sz w:val="20"/>
        </w:rPr>
        <w:t>. Transportador dos resíduos industriais:</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4"/>
        <w:gridCol w:w="1843"/>
        <w:gridCol w:w="2551"/>
        <w:gridCol w:w="1575"/>
      </w:tblGrid>
      <w:tr w:rsidR="00692623" w:rsidTr="00692623">
        <w:trPr>
          <w:trHeight w:val="274"/>
          <w:jc w:val="center"/>
        </w:trPr>
        <w:tc>
          <w:tcPr>
            <w:tcW w:w="9673" w:type="dxa"/>
            <w:gridSpan w:val="4"/>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Nome/Razão Social:</w:t>
            </w:r>
          </w:p>
        </w:tc>
      </w:tr>
      <w:tr w:rsidR="00692623" w:rsidTr="00692623">
        <w:trPr>
          <w:trHeight w:val="274"/>
          <w:jc w:val="center"/>
        </w:trPr>
        <w:tc>
          <w:tcPr>
            <w:tcW w:w="5547" w:type="dxa"/>
            <w:gridSpan w:val="2"/>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CPF/CNPJ:</w:t>
            </w:r>
          </w:p>
        </w:tc>
        <w:tc>
          <w:tcPr>
            <w:tcW w:w="4126" w:type="dxa"/>
            <w:gridSpan w:val="2"/>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Inscrição Municipal nº:</w:t>
            </w:r>
          </w:p>
        </w:tc>
      </w:tr>
      <w:tr w:rsidR="00692623" w:rsidTr="00692623">
        <w:trPr>
          <w:trHeight w:val="274"/>
          <w:jc w:val="center"/>
        </w:trPr>
        <w:tc>
          <w:tcPr>
            <w:tcW w:w="5547" w:type="dxa"/>
            <w:gridSpan w:val="2"/>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Endereço:</w:t>
            </w:r>
          </w:p>
        </w:tc>
        <w:tc>
          <w:tcPr>
            <w:tcW w:w="4126" w:type="dxa"/>
            <w:gridSpan w:val="2"/>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Telefone:</w:t>
            </w:r>
          </w:p>
        </w:tc>
      </w:tr>
      <w:tr w:rsidR="00692623" w:rsidTr="00692623">
        <w:trPr>
          <w:trHeight w:val="274"/>
          <w:jc w:val="center"/>
        </w:trPr>
        <w:tc>
          <w:tcPr>
            <w:tcW w:w="5547" w:type="dxa"/>
            <w:gridSpan w:val="2"/>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Cidade:</w:t>
            </w:r>
          </w:p>
        </w:tc>
        <w:tc>
          <w:tcPr>
            <w:tcW w:w="2551" w:type="dxa"/>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CEP:</w:t>
            </w:r>
          </w:p>
        </w:tc>
        <w:tc>
          <w:tcPr>
            <w:tcW w:w="1575" w:type="dxa"/>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UF:</w:t>
            </w:r>
          </w:p>
        </w:tc>
      </w:tr>
      <w:tr w:rsidR="00692623" w:rsidTr="00692623">
        <w:trPr>
          <w:trHeight w:val="292"/>
          <w:jc w:val="center"/>
        </w:trPr>
        <w:tc>
          <w:tcPr>
            <w:tcW w:w="3704" w:type="dxa"/>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Licença de Operação nº:</w:t>
            </w:r>
          </w:p>
        </w:tc>
        <w:tc>
          <w:tcPr>
            <w:tcW w:w="5969" w:type="dxa"/>
            <w:gridSpan w:val="3"/>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Órgão Emissor Licença:</w:t>
            </w:r>
          </w:p>
        </w:tc>
      </w:tr>
      <w:tr w:rsidR="00692623" w:rsidTr="00692623">
        <w:trPr>
          <w:trHeight w:val="292"/>
          <w:jc w:val="center"/>
        </w:trPr>
        <w:tc>
          <w:tcPr>
            <w:tcW w:w="9673" w:type="dxa"/>
            <w:gridSpan w:val="4"/>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Tipo(s) de Transporte(s):</w:t>
            </w:r>
          </w:p>
        </w:tc>
      </w:tr>
      <w:tr w:rsidR="00692623" w:rsidTr="00692623">
        <w:trPr>
          <w:trHeight w:val="292"/>
          <w:jc w:val="center"/>
        </w:trPr>
        <w:tc>
          <w:tcPr>
            <w:tcW w:w="9673" w:type="dxa"/>
            <w:gridSpan w:val="4"/>
            <w:tcBorders>
              <w:top w:val="single" w:sz="4" w:space="0" w:color="auto"/>
              <w:left w:val="single" w:sz="4" w:space="0" w:color="auto"/>
              <w:bottom w:val="single" w:sz="4" w:space="0" w:color="auto"/>
              <w:right w:val="single" w:sz="4" w:space="0" w:color="auto"/>
            </w:tcBorders>
            <w:hideMark/>
          </w:tcPr>
          <w:p w:rsidR="00692623" w:rsidRDefault="00692623">
            <w:pPr>
              <w:pStyle w:val="Subtitulos"/>
              <w:spacing w:after="0"/>
              <w:rPr>
                <w:rFonts w:ascii="Arial Narrow" w:hAnsi="Arial Narrow"/>
                <w:sz w:val="20"/>
              </w:rPr>
            </w:pPr>
            <w:r>
              <w:rPr>
                <w:rFonts w:ascii="Arial Narrow" w:hAnsi="Arial Narrow"/>
                <w:sz w:val="20"/>
              </w:rPr>
              <w:t>Placa(s) do(s) veículo(s):</w:t>
            </w:r>
          </w:p>
        </w:tc>
      </w:tr>
    </w:tbl>
    <w:p w:rsidR="00692623" w:rsidRDefault="00692623" w:rsidP="00873555">
      <w:pPr>
        <w:jc w:val="both"/>
        <w:rPr>
          <w:rFonts w:ascii="Arial Narrow" w:hAnsi="Arial Narrow"/>
          <w:bCs/>
          <w:sz w:val="20"/>
          <w:szCs w:val="20"/>
          <w:lang w:eastAsia="ar-SA"/>
        </w:rPr>
      </w:pPr>
      <w:r>
        <w:rPr>
          <w:rFonts w:ascii="Arial Narrow" w:hAnsi="Arial Narrow"/>
          <w:b/>
          <w:bCs/>
          <w:sz w:val="20"/>
          <w:szCs w:val="20"/>
          <w:u w:val="single"/>
        </w:rPr>
        <w:t>OBS</w:t>
      </w:r>
      <w:r>
        <w:rPr>
          <w:rFonts w:ascii="Arial Narrow" w:hAnsi="Arial Narrow"/>
          <w:bCs/>
          <w:sz w:val="20"/>
          <w:szCs w:val="20"/>
        </w:rPr>
        <w:t>: relacionar os veículos, mesmo que sejam da própria empresa. No caso do espaço ser insuficiente, anexar listagem a parte.</w:t>
      </w:r>
    </w:p>
    <w:p w:rsidR="00692623" w:rsidRDefault="00692623" w:rsidP="00692623">
      <w:pPr>
        <w:ind w:firstLine="709"/>
        <w:jc w:val="both"/>
        <w:rPr>
          <w:rFonts w:ascii="Arial Narrow" w:hAnsi="Arial Narrow"/>
          <w:b/>
          <w:bCs/>
          <w:sz w:val="20"/>
          <w:szCs w:val="20"/>
        </w:rPr>
      </w:pPr>
      <w:r>
        <w:rPr>
          <w:rFonts w:ascii="Arial Narrow" w:hAnsi="Arial Narrow"/>
          <w:b/>
          <w:bCs/>
          <w:sz w:val="20"/>
          <w:szCs w:val="20"/>
        </w:rPr>
        <w:t xml:space="preserve">ANEXAR </w:t>
      </w:r>
      <w:r w:rsidR="00FA04C2">
        <w:rPr>
          <w:rFonts w:ascii="Arial Narrow" w:hAnsi="Arial Narrow"/>
          <w:b/>
          <w:bCs/>
          <w:sz w:val="20"/>
          <w:szCs w:val="20"/>
        </w:rPr>
        <w:t>AO PROCESSO DE LICENCIAMENTO AMBIENTAL CÓPIA DOS</w:t>
      </w:r>
      <w:r>
        <w:rPr>
          <w:rFonts w:ascii="Arial Narrow" w:hAnsi="Arial Narrow"/>
          <w:b/>
          <w:bCs/>
          <w:sz w:val="20"/>
          <w:szCs w:val="20"/>
        </w:rPr>
        <w:t xml:space="preserve"> COMPROVANTE </w:t>
      </w:r>
      <w:r w:rsidR="00FA04C2">
        <w:rPr>
          <w:rFonts w:ascii="Arial Narrow" w:hAnsi="Arial Narrow"/>
          <w:b/>
          <w:bCs/>
          <w:sz w:val="20"/>
          <w:szCs w:val="20"/>
        </w:rPr>
        <w:t>DE RECOLHIMENTO DOS RESÍDUOS SÓLIDOS DE EMPRESAS LICENCIADAS.</w:t>
      </w:r>
    </w:p>
    <w:p w:rsidR="00692623" w:rsidRDefault="00692623" w:rsidP="00692623">
      <w:pPr>
        <w:jc w:val="both"/>
        <w:rPr>
          <w:rFonts w:ascii="Arial Narrow" w:hAnsi="Arial Narrow"/>
          <w:b/>
          <w:sz w:val="20"/>
          <w:szCs w:val="20"/>
        </w:rPr>
      </w:pPr>
    </w:p>
    <w:p w:rsidR="00692623" w:rsidRDefault="00692623" w:rsidP="00692623">
      <w:pPr>
        <w:jc w:val="both"/>
        <w:rPr>
          <w:rFonts w:ascii="Arial Narrow" w:hAnsi="Arial Narrow" w:cs="Arial"/>
          <w:b/>
          <w:bCs/>
          <w:sz w:val="20"/>
          <w:szCs w:val="20"/>
        </w:rPr>
      </w:pPr>
      <w:r>
        <w:rPr>
          <w:rFonts w:ascii="Arial Narrow" w:hAnsi="Arial Narrow" w:cs="Arial"/>
          <w:b/>
          <w:bCs/>
          <w:sz w:val="20"/>
          <w:szCs w:val="20"/>
        </w:rPr>
        <w:t>9. RESPONSÁVEL LEGAL DA EMPRESA</w:t>
      </w:r>
    </w:p>
    <w:p w:rsidR="00692623" w:rsidRDefault="00692623" w:rsidP="00692623">
      <w:pPr>
        <w:pStyle w:val="Recuodecorpodetexto"/>
        <w:rPr>
          <w:rFonts w:ascii="Arial Narrow" w:hAnsi="Arial Narrow" w:cs="Times New Roman"/>
          <w:b/>
          <w:sz w:val="20"/>
          <w:szCs w:val="20"/>
        </w:rPr>
      </w:pPr>
    </w:p>
    <w:p w:rsidR="00692623" w:rsidRDefault="00692623" w:rsidP="00873555">
      <w:pPr>
        <w:pStyle w:val="Recuodecorpodetexto"/>
        <w:spacing w:line="360" w:lineRule="auto"/>
        <w:rPr>
          <w:rFonts w:ascii="Arial Narrow" w:hAnsi="Arial Narrow"/>
          <w:sz w:val="20"/>
        </w:rPr>
      </w:pPr>
      <w:r>
        <w:rPr>
          <w:rFonts w:ascii="Arial Narrow" w:hAnsi="Arial Narrow"/>
          <w:sz w:val="20"/>
        </w:rPr>
        <w:t xml:space="preserve">Responsável técnico: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140"/>
      </w:tblGrid>
      <w:tr w:rsidR="00692623" w:rsidTr="00692623">
        <w:tc>
          <w:tcPr>
            <w:tcW w:w="9777" w:type="dxa"/>
            <w:gridSpan w:val="2"/>
            <w:tcBorders>
              <w:top w:val="single" w:sz="4" w:space="0" w:color="auto"/>
              <w:left w:val="single" w:sz="4" w:space="0" w:color="auto"/>
              <w:bottom w:val="single" w:sz="4" w:space="0" w:color="auto"/>
              <w:right w:val="single" w:sz="4" w:space="0" w:color="auto"/>
            </w:tcBorders>
            <w:hideMark/>
          </w:tcPr>
          <w:p w:rsidR="00692623" w:rsidRDefault="00692623" w:rsidP="00873555">
            <w:pPr>
              <w:pStyle w:val="Recuodecorpodetexto"/>
              <w:spacing w:line="360" w:lineRule="auto"/>
              <w:rPr>
                <w:rFonts w:ascii="Arial Narrow" w:hAnsi="Arial Narrow"/>
                <w:bCs/>
                <w:sz w:val="20"/>
              </w:rPr>
            </w:pPr>
            <w:r>
              <w:rPr>
                <w:rFonts w:ascii="Arial Narrow" w:hAnsi="Arial Narrow"/>
                <w:b/>
                <w:bCs/>
                <w:sz w:val="20"/>
              </w:rPr>
              <w:t>Nome:</w:t>
            </w:r>
          </w:p>
        </w:tc>
      </w:tr>
      <w:tr w:rsidR="00692623" w:rsidTr="00692623">
        <w:tc>
          <w:tcPr>
            <w:tcW w:w="5637" w:type="dxa"/>
            <w:tcBorders>
              <w:top w:val="single" w:sz="4" w:space="0" w:color="auto"/>
              <w:left w:val="single" w:sz="4" w:space="0" w:color="auto"/>
              <w:bottom w:val="single" w:sz="4" w:space="0" w:color="auto"/>
              <w:right w:val="single" w:sz="4" w:space="0" w:color="auto"/>
            </w:tcBorders>
            <w:hideMark/>
          </w:tcPr>
          <w:p w:rsidR="00692623" w:rsidRDefault="00692623" w:rsidP="00873555">
            <w:pPr>
              <w:pStyle w:val="Recuodecorpodetexto"/>
              <w:spacing w:line="360" w:lineRule="auto"/>
              <w:rPr>
                <w:rFonts w:ascii="Arial Narrow" w:hAnsi="Arial Narrow"/>
                <w:b/>
                <w:bCs/>
                <w:sz w:val="20"/>
              </w:rPr>
            </w:pPr>
            <w:r>
              <w:rPr>
                <w:rFonts w:ascii="Arial Narrow" w:hAnsi="Arial Narrow"/>
                <w:b/>
                <w:bCs/>
                <w:sz w:val="20"/>
              </w:rPr>
              <w:t>Formação profissional:</w:t>
            </w:r>
          </w:p>
        </w:tc>
        <w:tc>
          <w:tcPr>
            <w:tcW w:w="4140" w:type="dxa"/>
            <w:tcBorders>
              <w:top w:val="single" w:sz="4" w:space="0" w:color="auto"/>
              <w:left w:val="single" w:sz="4" w:space="0" w:color="auto"/>
              <w:bottom w:val="single" w:sz="4" w:space="0" w:color="auto"/>
              <w:right w:val="single" w:sz="4" w:space="0" w:color="auto"/>
            </w:tcBorders>
            <w:hideMark/>
          </w:tcPr>
          <w:p w:rsidR="00692623" w:rsidRDefault="00692623" w:rsidP="00873555">
            <w:pPr>
              <w:pStyle w:val="Recuodecorpodetexto"/>
              <w:spacing w:line="360" w:lineRule="auto"/>
              <w:rPr>
                <w:rFonts w:ascii="Arial Narrow" w:hAnsi="Arial Narrow"/>
                <w:b/>
                <w:bCs/>
                <w:sz w:val="20"/>
              </w:rPr>
            </w:pPr>
            <w:r>
              <w:rPr>
                <w:rFonts w:ascii="Arial Narrow" w:hAnsi="Arial Narrow"/>
                <w:b/>
                <w:bCs/>
                <w:sz w:val="20"/>
              </w:rPr>
              <w:t>Registro profissional:</w:t>
            </w:r>
          </w:p>
        </w:tc>
      </w:tr>
    </w:tbl>
    <w:p w:rsidR="00692623" w:rsidRDefault="00692623" w:rsidP="00873555">
      <w:pPr>
        <w:pStyle w:val="Recuodecorpodetexto"/>
        <w:spacing w:line="360" w:lineRule="auto"/>
        <w:rPr>
          <w:rFonts w:ascii="Arial Narrow" w:hAnsi="Arial Narrow"/>
          <w:b/>
          <w:bCs/>
          <w:i/>
          <w:sz w:val="20"/>
        </w:rPr>
      </w:pPr>
      <w:r>
        <w:rPr>
          <w:rFonts w:ascii="Arial Narrow" w:hAnsi="Arial Narrow"/>
          <w:bCs/>
          <w:i/>
          <w:sz w:val="20"/>
        </w:rPr>
        <w:t xml:space="preserve">Declaro que todas as informações contidas neste formulário são verdadeiras e correspondem à realidade.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0"/>
        <w:gridCol w:w="4911"/>
      </w:tblGrid>
      <w:tr w:rsidR="00692623" w:rsidTr="00692623">
        <w:trPr>
          <w:trHeight w:val="594"/>
        </w:trPr>
        <w:tc>
          <w:tcPr>
            <w:tcW w:w="4910" w:type="dxa"/>
            <w:tcBorders>
              <w:top w:val="single" w:sz="4" w:space="0" w:color="auto"/>
              <w:left w:val="single" w:sz="4" w:space="0" w:color="auto"/>
              <w:bottom w:val="single" w:sz="4" w:space="0" w:color="auto"/>
              <w:right w:val="single" w:sz="4" w:space="0" w:color="auto"/>
            </w:tcBorders>
            <w:vAlign w:val="center"/>
            <w:hideMark/>
          </w:tcPr>
          <w:p w:rsidR="00692623" w:rsidRDefault="00692623" w:rsidP="00873555">
            <w:pPr>
              <w:spacing w:line="360" w:lineRule="auto"/>
              <w:rPr>
                <w:rFonts w:ascii="Arial Narrow" w:hAnsi="Arial Narrow"/>
                <w:bCs/>
                <w:sz w:val="20"/>
                <w:szCs w:val="20"/>
              </w:rPr>
            </w:pPr>
            <w:r>
              <w:rPr>
                <w:rFonts w:ascii="Arial Narrow" w:hAnsi="Arial Narrow"/>
                <w:bCs/>
                <w:sz w:val="20"/>
                <w:szCs w:val="20"/>
              </w:rPr>
              <w:t>Data:           /            /</w:t>
            </w:r>
          </w:p>
        </w:tc>
        <w:tc>
          <w:tcPr>
            <w:tcW w:w="4911" w:type="dxa"/>
            <w:vMerge w:val="restart"/>
            <w:tcBorders>
              <w:top w:val="single" w:sz="4" w:space="0" w:color="auto"/>
              <w:left w:val="single" w:sz="4" w:space="0" w:color="auto"/>
              <w:bottom w:val="single" w:sz="4" w:space="0" w:color="auto"/>
              <w:right w:val="single" w:sz="4" w:space="0" w:color="auto"/>
            </w:tcBorders>
            <w:vAlign w:val="center"/>
            <w:hideMark/>
          </w:tcPr>
          <w:p w:rsidR="00692623" w:rsidRDefault="00692623" w:rsidP="00873555">
            <w:pPr>
              <w:spacing w:line="360" w:lineRule="auto"/>
              <w:rPr>
                <w:rFonts w:ascii="Arial Narrow" w:hAnsi="Arial Narrow"/>
                <w:bCs/>
                <w:sz w:val="20"/>
                <w:szCs w:val="20"/>
              </w:rPr>
            </w:pPr>
            <w:r>
              <w:rPr>
                <w:rFonts w:ascii="Arial Narrow" w:hAnsi="Arial Narrow"/>
                <w:bCs/>
                <w:sz w:val="20"/>
                <w:szCs w:val="20"/>
              </w:rPr>
              <w:t>Carimbo do profissional ():</w:t>
            </w:r>
          </w:p>
        </w:tc>
      </w:tr>
      <w:tr w:rsidR="00692623" w:rsidTr="00692623">
        <w:trPr>
          <w:trHeight w:val="594"/>
        </w:trPr>
        <w:tc>
          <w:tcPr>
            <w:tcW w:w="4910" w:type="dxa"/>
            <w:tcBorders>
              <w:top w:val="single" w:sz="4" w:space="0" w:color="auto"/>
              <w:left w:val="single" w:sz="4" w:space="0" w:color="auto"/>
              <w:bottom w:val="single" w:sz="4" w:space="0" w:color="auto"/>
              <w:right w:val="single" w:sz="4" w:space="0" w:color="auto"/>
            </w:tcBorders>
            <w:vAlign w:val="center"/>
            <w:hideMark/>
          </w:tcPr>
          <w:p w:rsidR="00692623" w:rsidRDefault="00692623" w:rsidP="00873555">
            <w:pPr>
              <w:spacing w:line="360" w:lineRule="auto"/>
              <w:rPr>
                <w:rFonts w:ascii="Arial Narrow" w:hAnsi="Arial Narrow"/>
                <w:bCs/>
                <w:sz w:val="20"/>
                <w:szCs w:val="20"/>
              </w:rPr>
            </w:pPr>
            <w:r>
              <w:rPr>
                <w:rFonts w:ascii="Arial Narrow" w:hAnsi="Arial Narrow"/>
                <w:bCs/>
                <w:sz w:val="20"/>
                <w:szCs w:val="20"/>
              </w:rPr>
              <w:t>Assinatura: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623" w:rsidRDefault="00692623" w:rsidP="00873555">
            <w:pPr>
              <w:spacing w:line="360" w:lineRule="auto"/>
              <w:rPr>
                <w:rFonts w:ascii="Arial Narrow" w:hAnsi="Arial Narrow"/>
                <w:bCs/>
                <w:sz w:val="20"/>
                <w:szCs w:val="20"/>
                <w:lang w:eastAsia="ar-SA"/>
              </w:rPr>
            </w:pPr>
          </w:p>
        </w:tc>
      </w:tr>
    </w:tbl>
    <w:p w:rsidR="00692623" w:rsidRDefault="00692623" w:rsidP="00873555">
      <w:pPr>
        <w:pStyle w:val="Recuodecorpodetexto"/>
        <w:spacing w:line="360" w:lineRule="auto"/>
        <w:rPr>
          <w:rFonts w:ascii="Arial Narrow" w:hAnsi="Arial Narrow"/>
          <w:sz w:val="20"/>
          <w:szCs w:val="20"/>
          <w:lang w:eastAsia="ar-SA"/>
        </w:rPr>
      </w:pPr>
    </w:p>
    <w:p w:rsidR="00692623" w:rsidRDefault="00692623" w:rsidP="00873555">
      <w:pPr>
        <w:pStyle w:val="Recuodecorpodetexto"/>
        <w:rPr>
          <w:rFonts w:ascii="Arial Narrow" w:hAnsi="Arial Narrow"/>
          <w:sz w:val="20"/>
        </w:rPr>
      </w:pPr>
      <w:r>
        <w:rPr>
          <w:rFonts w:ascii="Arial Narrow" w:hAnsi="Arial Narrow"/>
          <w:sz w:val="20"/>
        </w:rPr>
        <w:t xml:space="preserve">Responsável legal da empresa: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692623" w:rsidTr="00692623">
        <w:tc>
          <w:tcPr>
            <w:tcW w:w="9777" w:type="dxa"/>
            <w:tcBorders>
              <w:top w:val="single" w:sz="4" w:space="0" w:color="auto"/>
              <w:left w:val="single" w:sz="4" w:space="0" w:color="auto"/>
              <w:bottom w:val="single" w:sz="4" w:space="0" w:color="auto"/>
              <w:right w:val="single" w:sz="4" w:space="0" w:color="auto"/>
            </w:tcBorders>
            <w:hideMark/>
          </w:tcPr>
          <w:p w:rsidR="00692623" w:rsidRDefault="00692623">
            <w:pPr>
              <w:pStyle w:val="Recuodecorpodetexto"/>
              <w:rPr>
                <w:rFonts w:ascii="Arial Narrow" w:hAnsi="Arial Narrow"/>
                <w:bCs/>
                <w:sz w:val="20"/>
              </w:rPr>
            </w:pPr>
            <w:r>
              <w:rPr>
                <w:rFonts w:ascii="Arial Narrow" w:hAnsi="Arial Narrow"/>
                <w:b/>
                <w:bCs/>
                <w:sz w:val="20"/>
              </w:rPr>
              <w:t>Nome:</w:t>
            </w:r>
          </w:p>
        </w:tc>
      </w:tr>
      <w:tr w:rsidR="00692623" w:rsidTr="00692623">
        <w:tc>
          <w:tcPr>
            <w:tcW w:w="9777" w:type="dxa"/>
            <w:tcBorders>
              <w:top w:val="single" w:sz="4" w:space="0" w:color="auto"/>
              <w:left w:val="single" w:sz="4" w:space="0" w:color="auto"/>
              <w:bottom w:val="single" w:sz="4" w:space="0" w:color="auto"/>
              <w:right w:val="single" w:sz="4" w:space="0" w:color="auto"/>
            </w:tcBorders>
            <w:hideMark/>
          </w:tcPr>
          <w:p w:rsidR="00692623" w:rsidRDefault="00692623">
            <w:pPr>
              <w:pStyle w:val="Recuodecorpodetexto"/>
              <w:rPr>
                <w:rFonts w:ascii="Arial Narrow" w:hAnsi="Arial Narrow"/>
                <w:b/>
                <w:bCs/>
                <w:sz w:val="20"/>
              </w:rPr>
            </w:pPr>
            <w:r>
              <w:rPr>
                <w:rFonts w:ascii="Arial Narrow" w:hAnsi="Arial Narrow"/>
                <w:b/>
                <w:bCs/>
                <w:sz w:val="20"/>
              </w:rPr>
              <w:t>Cargo:</w:t>
            </w:r>
          </w:p>
        </w:tc>
      </w:tr>
    </w:tbl>
    <w:p w:rsidR="00692623" w:rsidRDefault="00692623" w:rsidP="00873555">
      <w:pPr>
        <w:pStyle w:val="Recuodecorpodetexto"/>
        <w:ind w:left="0" w:firstLine="709"/>
        <w:rPr>
          <w:rFonts w:ascii="Arial Narrow" w:hAnsi="Arial Narrow"/>
          <w:b/>
          <w:bCs/>
          <w:i/>
          <w:sz w:val="20"/>
        </w:rPr>
      </w:pPr>
      <w:r>
        <w:rPr>
          <w:rFonts w:ascii="Arial Narrow" w:hAnsi="Arial Narrow"/>
          <w:bCs/>
          <w:i/>
          <w:sz w:val="20"/>
        </w:rPr>
        <w:t xml:space="preserve">Declaro que todas as informações contidas neste formulário são verdadeiras e correspondem à realidade.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0"/>
        <w:gridCol w:w="4911"/>
      </w:tblGrid>
      <w:tr w:rsidR="00692623" w:rsidTr="00692623">
        <w:trPr>
          <w:trHeight w:val="594"/>
        </w:trPr>
        <w:tc>
          <w:tcPr>
            <w:tcW w:w="4910" w:type="dxa"/>
            <w:tcBorders>
              <w:top w:val="single" w:sz="4" w:space="0" w:color="auto"/>
              <w:left w:val="single" w:sz="4" w:space="0" w:color="auto"/>
              <w:bottom w:val="single" w:sz="4" w:space="0" w:color="auto"/>
              <w:right w:val="single" w:sz="4" w:space="0" w:color="auto"/>
            </w:tcBorders>
            <w:vAlign w:val="center"/>
            <w:hideMark/>
          </w:tcPr>
          <w:p w:rsidR="00692623" w:rsidRDefault="00692623">
            <w:pPr>
              <w:rPr>
                <w:rFonts w:ascii="Arial Narrow" w:hAnsi="Arial Narrow"/>
                <w:bCs/>
                <w:sz w:val="20"/>
                <w:szCs w:val="20"/>
              </w:rPr>
            </w:pPr>
            <w:r>
              <w:rPr>
                <w:rFonts w:ascii="Arial Narrow" w:hAnsi="Arial Narrow"/>
                <w:bCs/>
                <w:sz w:val="20"/>
                <w:szCs w:val="20"/>
              </w:rPr>
              <w:t>Data:           /            /</w:t>
            </w:r>
          </w:p>
        </w:tc>
        <w:tc>
          <w:tcPr>
            <w:tcW w:w="4911" w:type="dxa"/>
            <w:vMerge w:val="restart"/>
            <w:tcBorders>
              <w:top w:val="single" w:sz="4" w:space="0" w:color="auto"/>
              <w:left w:val="single" w:sz="4" w:space="0" w:color="auto"/>
              <w:bottom w:val="single" w:sz="4" w:space="0" w:color="auto"/>
              <w:right w:val="single" w:sz="4" w:space="0" w:color="auto"/>
            </w:tcBorders>
            <w:hideMark/>
          </w:tcPr>
          <w:p w:rsidR="00692623" w:rsidRDefault="00692623">
            <w:pPr>
              <w:rPr>
                <w:rFonts w:ascii="Arial Narrow" w:hAnsi="Arial Narrow"/>
                <w:bCs/>
                <w:sz w:val="20"/>
                <w:szCs w:val="20"/>
              </w:rPr>
            </w:pPr>
            <w:r>
              <w:rPr>
                <w:rFonts w:ascii="Arial Narrow" w:hAnsi="Arial Narrow"/>
                <w:bCs/>
                <w:sz w:val="20"/>
                <w:szCs w:val="20"/>
              </w:rPr>
              <w:t>Carimbo da empresa:</w:t>
            </w:r>
          </w:p>
        </w:tc>
      </w:tr>
      <w:tr w:rsidR="00692623" w:rsidTr="00692623">
        <w:trPr>
          <w:trHeight w:val="594"/>
        </w:trPr>
        <w:tc>
          <w:tcPr>
            <w:tcW w:w="4910" w:type="dxa"/>
            <w:tcBorders>
              <w:top w:val="single" w:sz="4" w:space="0" w:color="auto"/>
              <w:left w:val="single" w:sz="4" w:space="0" w:color="auto"/>
              <w:bottom w:val="single" w:sz="4" w:space="0" w:color="auto"/>
              <w:right w:val="single" w:sz="4" w:space="0" w:color="auto"/>
            </w:tcBorders>
            <w:vAlign w:val="center"/>
            <w:hideMark/>
          </w:tcPr>
          <w:p w:rsidR="00692623" w:rsidRDefault="00692623">
            <w:pPr>
              <w:rPr>
                <w:rFonts w:ascii="Arial Narrow" w:hAnsi="Arial Narrow"/>
                <w:bCs/>
                <w:sz w:val="20"/>
                <w:szCs w:val="20"/>
              </w:rPr>
            </w:pPr>
            <w:r>
              <w:rPr>
                <w:rFonts w:ascii="Arial Narrow" w:hAnsi="Arial Narrow"/>
                <w:bCs/>
                <w:sz w:val="20"/>
                <w:szCs w:val="20"/>
              </w:rPr>
              <w:lastRenderedPageBreak/>
              <w:t>Assinatura: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623" w:rsidRDefault="00692623">
            <w:pPr>
              <w:rPr>
                <w:rFonts w:ascii="Arial Narrow" w:hAnsi="Arial Narrow"/>
                <w:bCs/>
                <w:sz w:val="20"/>
                <w:szCs w:val="20"/>
                <w:lang w:eastAsia="ar-SA"/>
              </w:rPr>
            </w:pPr>
          </w:p>
        </w:tc>
      </w:tr>
    </w:tbl>
    <w:p w:rsidR="00692623" w:rsidRDefault="00692623" w:rsidP="00692623">
      <w:pPr>
        <w:jc w:val="both"/>
        <w:rPr>
          <w:rFonts w:ascii="Arial Narrow" w:hAnsi="Arial Narrow"/>
          <w:bCs/>
          <w:sz w:val="20"/>
          <w:szCs w:val="20"/>
          <w:lang w:eastAsia="ar-SA"/>
        </w:rPr>
      </w:pPr>
    </w:p>
    <w:p w:rsidR="00692623" w:rsidRDefault="00692623" w:rsidP="00692623">
      <w:pPr>
        <w:pStyle w:val="Corpodetexto31"/>
        <w:rPr>
          <w:rFonts w:ascii="Arial Narrow" w:hAnsi="Arial Narrow"/>
          <w:sz w:val="20"/>
        </w:rPr>
      </w:pPr>
    </w:p>
    <w:p w:rsidR="00692623" w:rsidRDefault="00692623" w:rsidP="00692623">
      <w:pPr>
        <w:pStyle w:val="Corpodetexto31"/>
        <w:rPr>
          <w:rFonts w:ascii="Arial Narrow" w:hAnsi="Arial Narrow"/>
          <w:sz w:val="20"/>
        </w:rPr>
      </w:pPr>
    </w:p>
    <w:p w:rsidR="00692623" w:rsidRDefault="00692623" w:rsidP="00692623">
      <w:pPr>
        <w:pStyle w:val="Corpodetexto31"/>
        <w:pBdr>
          <w:top w:val="single" w:sz="4" w:space="1" w:color="000000"/>
          <w:left w:val="single" w:sz="4" w:space="4" w:color="000000"/>
          <w:bottom w:val="single" w:sz="4" w:space="1" w:color="000000"/>
          <w:right w:val="single" w:sz="4" w:space="4" w:color="000000"/>
        </w:pBdr>
        <w:jc w:val="center"/>
        <w:rPr>
          <w:rFonts w:ascii="Arial Narrow" w:hAnsi="Arial Narrow"/>
          <w:sz w:val="20"/>
        </w:rPr>
      </w:pPr>
      <w:r>
        <w:rPr>
          <w:rFonts w:ascii="Arial Narrow" w:hAnsi="Arial Narrow"/>
          <w:sz w:val="20"/>
        </w:rPr>
        <w:t>Este documento perderá a validade caso os dados fornecidos pelo requerente não correspondam à realidade, ficando o mesmo sujeito às penalidades previstas em Lei.</w:t>
      </w:r>
    </w:p>
    <w:p w:rsidR="008F6619" w:rsidRPr="008F6619" w:rsidRDefault="008F6619" w:rsidP="008F6619">
      <w:pPr>
        <w:suppressAutoHyphens/>
        <w:spacing w:after="0" w:line="240" w:lineRule="auto"/>
        <w:ind w:right="-1"/>
        <w:rPr>
          <w:rFonts w:ascii="Arial Narrow" w:eastAsia="Times New Roman" w:hAnsi="Arial Narrow" w:cs="Times New Roman"/>
          <w:b/>
          <w:bCs/>
          <w:sz w:val="20"/>
          <w:szCs w:val="20"/>
          <w:u w:val="single"/>
          <w:lang w:eastAsia="ar-SA"/>
        </w:rPr>
      </w:pPr>
      <w:r w:rsidRPr="008F6619">
        <w:rPr>
          <w:rFonts w:ascii="Arial Narrow" w:eastAsia="Times New Roman" w:hAnsi="Arial Narrow" w:cs="Times New Roman"/>
          <w:b/>
          <w:bCs/>
          <w:sz w:val="20"/>
          <w:szCs w:val="20"/>
          <w:u w:val="single"/>
          <w:lang w:eastAsia="ar-SA"/>
        </w:rPr>
        <w:t>INSTRUÇÕES PARA PREENCHIMENTO:</w:t>
      </w:r>
    </w:p>
    <w:p w:rsidR="008F6619" w:rsidRPr="008F6619" w:rsidRDefault="008F6619" w:rsidP="008F6619">
      <w:pPr>
        <w:suppressAutoHyphens/>
        <w:spacing w:after="0" w:line="240" w:lineRule="auto"/>
        <w:ind w:right="-1"/>
        <w:rPr>
          <w:rFonts w:ascii="Arial Narrow" w:eastAsia="Times New Roman" w:hAnsi="Arial Narrow" w:cs="Times New Roman"/>
          <w:sz w:val="8"/>
          <w:szCs w:val="8"/>
          <w:lang w:eastAsia="ar-SA"/>
        </w:rPr>
      </w:pPr>
    </w:p>
    <w:p w:rsidR="008F6619" w:rsidRPr="008F6619" w:rsidRDefault="008F6619" w:rsidP="008F6619">
      <w:pPr>
        <w:suppressAutoHyphens/>
        <w:spacing w:after="0" w:line="240" w:lineRule="auto"/>
        <w:ind w:right="-1"/>
        <w:rPr>
          <w:rFonts w:ascii="Arial Narrow" w:eastAsia="Times New Roman" w:hAnsi="Arial Narrow" w:cs="Times New Roman"/>
          <w:sz w:val="20"/>
          <w:szCs w:val="20"/>
          <w:lang w:eastAsia="ar-SA"/>
        </w:rPr>
      </w:pPr>
      <w:r w:rsidRPr="008F6619">
        <w:rPr>
          <w:rFonts w:ascii="Arial Narrow" w:eastAsia="Times New Roman" w:hAnsi="Arial Narrow" w:cs="Times New Roman"/>
          <w:b/>
          <w:sz w:val="20"/>
          <w:szCs w:val="20"/>
          <w:lang w:eastAsia="ar-SA"/>
        </w:rPr>
        <w:t>CAMPO 1-</w:t>
      </w:r>
      <w:r w:rsidRPr="008F6619">
        <w:rPr>
          <w:rFonts w:ascii="Arial Narrow" w:eastAsia="Times New Roman" w:hAnsi="Arial Narrow" w:cs="Times New Roman"/>
          <w:sz w:val="20"/>
          <w:szCs w:val="20"/>
          <w:lang w:eastAsia="ar-SA"/>
        </w:rPr>
        <w:t xml:space="preserve"> IDENTIFICAÇÃO DO EMPREENDEDOR</w:t>
      </w:r>
    </w:p>
    <w:p w:rsidR="008F6619" w:rsidRPr="008F6619" w:rsidRDefault="008F6619" w:rsidP="008F6619">
      <w:pPr>
        <w:suppressAutoHyphens/>
        <w:spacing w:after="0" w:line="240" w:lineRule="auto"/>
        <w:ind w:right="-1"/>
        <w:jc w:val="both"/>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NOME/RAZÃO SOCIAL: identificar a pessoa física ou jurídica responsável pela atividade para a qual está sendo solicitado o documento na SMAMA, conforme consta no contrato social da pessoa jurídica ou, no caso de pessoa física, conforme consta no documento de identidade.</w:t>
      </w:r>
    </w:p>
    <w:p w:rsidR="008F6619" w:rsidRPr="008F6619" w:rsidRDefault="008F6619" w:rsidP="008F6619">
      <w:pPr>
        <w:suppressAutoHyphens/>
        <w:spacing w:after="0" w:line="240" w:lineRule="auto"/>
        <w:ind w:right="-1"/>
        <w:jc w:val="both"/>
        <w:rPr>
          <w:rFonts w:ascii="Arial Narrow" w:eastAsia="Times New Roman" w:hAnsi="Arial Narrow" w:cs="Times New Roman"/>
          <w:sz w:val="8"/>
          <w:szCs w:val="8"/>
          <w:lang w:eastAsia="ar-SA"/>
        </w:rPr>
      </w:pPr>
    </w:p>
    <w:p w:rsidR="008F6619" w:rsidRPr="008F6619" w:rsidRDefault="008F6619" w:rsidP="008F6619">
      <w:pPr>
        <w:suppressAutoHyphens/>
        <w:spacing w:after="0" w:line="240" w:lineRule="auto"/>
        <w:ind w:right="-1"/>
        <w:jc w:val="both"/>
        <w:rPr>
          <w:rFonts w:ascii="Arial Narrow" w:eastAsia="Times New Roman" w:hAnsi="Arial Narrow" w:cs="Times New Roman"/>
          <w:bCs/>
          <w:sz w:val="20"/>
          <w:szCs w:val="20"/>
          <w:lang w:eastAsia="ar-SA"/>
        </w:rPr>
      </w:pPr>
      <w:r w:rsidRPr="008F6619">
        <w:rPr>
          <w:rFonts w:ascii="Arial Narrow" w:eastAsia="Times New Roman" w:hAnsi="Arial Narrow" w:cs="Times New Roman"/>
          <w:b/>
          <w:sz w:val="20"/>
          <w:szCs w:val="20"/>
          <w:lang w:eastAsia="ar-SA"/>
        </w:rPr>
        <w:t xml:space="preserve">CAMPO 2 - </w:t>
      </w:r>
      <w:r w:rsidRPr="008F6619">
        <w:rPr>
          <w:rFonts w:ascii="Arial Narrow" w:eastAsia="Times New Roman" w:hAnsi="Arial Narrow" w:cs="Times New Roman"/>
          <w:bCs/>
          <w:sz w:val="20"/>
          <w:szCs w:val="20"/>
          <w:lang w:eastAsia="ar-SA"/>
        </w:rPr>
        <w:t>IDENTIFICAÇÃO DA ATIVIDADE/EMPREENDIMENTO</w:t>
      </w:r>
    </w:p>
    <w:p w:rsidR="008F6619" w:rsidRPr="008F6619" w:rsidRDefault="008F6619" w:rsidP="008F6619">
      <w:pPr>
        <w:suppressAutoHyphens/>
        <w:spacing w:after="0" w:line="240" w:lineRule="auto"/>
        <w:ind w:right="-1"/>
        <w:jc w:val="both"/>
        <w:rPr>
          <w:rFonts w:ascii="Arial Narrow" w:eastAsia="Times New Roman" w:hAnsi="Arial Narrow" w:cs="Times New Roman"/>
          <w:bCs/>
          <w:sz w:val="20"/>
          <w:szCs w:val="20"/>
          <w:lang w:eastAsia="ar-SA"/>
        </w:rPr>
      </w:pPr>
      <w:r w:rsidRPr="008F6619">
        <w:rPr>
          <w:rFonts w:ascii="Arial Narrow" w:eastAsia="Times New Roman" w:hAnsi="Arial Narrow" w:cs="Times New Roman"/>
          <w:bCs/>
          <w:sz w:val="20"/>
          <w:szCs w:val="20"/>
          <w:lang w:eastAsia="ar-SA"/>
        </w:rPr>
        <w:t>ATIVIDADE: especificar para qual atividade está solicitando o documento na SMAMA (exemplos: Loteamento, Depósito de Produtos Químicos, etc.), informando o endereço, telefone e as coordenadas geográficas da mesma.</w:t>
      </w:r>
    </w:p>
    <w:p w:rsidR="008F6619" w:rsidRPr="008F6619" w:rsidRDefault="008F6619" w:rsidP="008F6619">
      <w:pPr>
        <w:suppressAutoHyphens/>
        <w:spacing w:after="0" w:line="240" w:lineRule="auto"/>
        <w:ind w:right="-1"/>
        <w:jc w:val="both"/>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As coordenadas Geográficas deverão ser obtidas com Receptor GPS, com as seguintes configurações:</w:t>
      </w:r>
    </w:p>
    <w:p w:rsidR="008F6619" w:rsidRPr="008F6619" w:rsidRDefault="008F6619" w:rsidP="008F6619">
      <w:pPr>
        <w:suppressAutoHyphens/>
        <w:spacing w:after="0" w:line="240" w:lineRule="auto"/>
        <w:ind w:right="-1"/>
        <w:jc w:val="both"/>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Formato das coordenadas: Geográficas, em graus, com, no mínimo, 5 (cinco) casas após o ponto no sistema geodésico (</w:t>
      </w:r>
      <w:proofErr w:type="spellStart"/>
      <w:r w:rsidRPr="008F6619">
        <w:rPr>
          <w:rFonts w:ascii="Arial Narrow" w:eastAsia="Times New Roman" w:hAnsi="Arial Narrow" w:cs="Times New Roman"/>
          <w:sz w:val="20"/>
          <w:szCs w:val="20"/>
          <w:lang w:eastAsia="ar-SA"/>
        </w:rPr>
        <w:t>Datum</w:t>
      </w:r>
      <w:proofErr w:type="spellEnd"/>
      <w:r w:rsidRPr="008F6619">
        <w:rPr>
          <w:rFonts w:ascii="Arial Narrow" w:eastAsia="Times New Roman" w:hAnsi="Arial Narrow" w:cs="Times New Roman"/>
          <w:sz w:val="20"/>
          <w:szCs w:val="20"/>
          <w:lang w:eastAsia="ar-SA"/>
        </w:rPr>
        <w:t>) SAD-69.</w:t>
      </w:r>
    </w:p>
    <w:p w:rsidR="008F6619" w:rsidRPr="008F6619" w:rsidRDefault="008F6619" w:rsidP="008F6619">
      <w:pPr>
        <w:suppressAutoHyphens/>
        <w:spacing w:after="0" w:line="240" w:lineRule="auto"/>
        <w:ind w:right="-759"/>
        <w:jc w:val="both"/>
        <w:rPr>
          <w:rFonts w:ascii="Arial Narrow" w:eastAsia="Times New Roman" w:hAnsi="Arial Narrow" w:cs="Times New Roman"/>
          <w:b/>
          <w:sz w:val="20"/>
          <w:szCs w:val="20"/>
          <w:lang w:eastAsia="ar-SA"/>
        </w:rPr>
      </w:pPr>
      <w:r w:rsidRPr="008F6619">
        <w:rPr>
          <w:rFonts w:ascii="Arial Narrow" w:eastAsia="Times New Roman" w:hAnsi="Arial Narrow" w:cs="Times New Roman"/>
          <w:sz w:val="20"/>
          <w:szCs w:val="20"/>
          <w:lang w:eastAsia="ar-SA"/>
        </w:rPr>
        <w:t>Exemplo de leitura:</w:t>
      </w:r>
      <w:r w:rsidRPr="008F6619">
        <w:rPr>
          <w:rFonts w:ascii="Arial Narrow" w:eastAsia="Times New Roman" w:hAnsi="Arial Narrow" w:cs="Times New Roman"/>
          <w:sz w:val="20"/>
          <w:szCs w:val="20"/>
          <w:lang w:eastAsia="ar-SA"/>
        </w:rPr>
        <w:tab/>
      </w:r>
      <w:r w:rsidRPr="008F6619">
        <w:rPr>
          <w:rFonts w:ascii="Arial Narrow" w:eastAsia="Times New Roman" w:hAnsi="Arial Narrow" w:cs="Times New Roman"/>
          <w:sz w:val="20"/>
          <w:szCs w:val="20"/>
          <w:lang w:eastAsia="ar-SA"/>
        </w:rPr>
        <w:tab/>
        <w:t xml:space="preserve">       </w:t>
      </w:r>
      <w:r w:rsidRPr="008F6619">
        <w:rPr>
          <w:rFonts w:ascii="Arial Narrow" w:eastAsia="Times New Roman" w:hAnsi="Arial Narrow" w:cs="Times New Roman"/>
          <w:b/>
          <w:sz w:val="20"/>
          <w:szCs w:val="20"/>
          <w:lang w:eastAsia="ar-SA"/>
        </w:rPr>
        <w:t>Somente graus (</w:t>
      </w:r>
      <w:proofErr w:type="spellStart"/>
      <w:r w:rsidRPr="008F6619">
        <w:rPr>
          <w:rFonts w:ascii="Arial Narrow" w:eastAsia="Times New Roman" w:hAnsi="Arial Narrow" w:cs="Times New Roman"/>
          <w:b/>
          <w:sz w:val="20"/>
          <w:szCs w:val="20"/>
          <w:lang w:eastAsia="ar-SA"/>
        </w:rPr>
        <w:t>hddd.dddddº</w:t>
      </w:r>
      <w:proofErr w:type="spellEnd"/>
      <w:r w:rsidRPr="008F6619">
        <w:rPr>
          <w:rFonts w:ascii="Arial Narrow" w:eastAsia="Times New Roman" w:hAnsi="Arial Narrow" w:cs="Times New Roman"/>
          <w:b/>
          <w:sz w:val="20"/>
          <w:szCs w:val="20"/>
          <w:lang w:eastAsia="ar-SA"/>
        </w:rPr>
        <w:t>)</w:t>
      </w:r>
    </w:p>
    <w:tbl>
      <w:tblPr>
        <w:tblW w:w="0" w:type="auto"/>
        <w:jc w:val="center"/>
        <w:tblLayout w:type="fixed"/>
        <w:tblCellMar>
          <w:left w:w="30" w:type="dxa"/>
          <w:right w:w="30" w:type="dxa"/>
        </w:tblCellMar>
        <w:tblLook w:val="04A0" w:firstRow="1" w:lastRow="0" w:firstColumn="1" w:lastColumn="0" w:noHBand="0" w:noVBand="1"/>
      </w:tblPr>
      <w:tblGrid>
        <w:gridCol w:w="298"/>
        <w:gridCol w:w="297"/>
        <w:gridCol w:w="298"/>
        <w:gridCol w:w="297"/>
        <w:gridCol w:w="298"/>
        <w:gridCol w:w="298"/>
        <w:gridCol w:w="297"/>
        <w:gridCol w:w="298"/>
        <w:gridCol w:w="297"/>
        <w:gridCol w:w="298"/>
        <w:gridCol w:w="313"/>
      </w:tblGrid>
      <w:tr w:rsidR="008F6619" w:rsidRPr="008F6619" w:rsidTr="008F6619">
        <w:trPr>
          <w:trHeight w:val="250"/>
          <w:jc w:val="center"/>
        </w:trPr>
        <w:tc>
          <w:tcPr>
            <w:tcW w:w="298" w:type="dxa"/>
            <w:tcBorders>
              <w:top w:val="single" w:sz="4" w:space="0" w:color="000000"/>
              <w:left w:val="single" w:sz="4" w:space="0" w:color="000000"/>
              <w:bottom w:val="single" w:sz="4" w:space="0" w:color="000000"/>
              <w:right w:val="nil"/>
            </w:tcBorders>
            <w:hideMark/>
          </w:tcPr>
          <w:p w:rsidR="008F6619" w:rsidRPr="008F6619" w:rsidRDefault="008F6619" w:rsidP="008F6619">
            <w:pPr>
              <w:suppressAutoHyphens/>
              <w:snapToGrid w:val="0"/>
              <w:spacing w:after="0" w:line="240" w:lineRule="auto"/>
              <w:jc w:val="both"/>
              <w:rPr>
                <w:rFonts w:ascii="Arial Narrow" w:eastAsia="Times New Roman" w:hAnsi="Arial Narrow" w:cs="Times New Roman"/>
                <w:color w:val="000000"/>
                <w:sz w:val="20"/>
                <w:szCs w:val="20"/>
                <w:lang w:eastAsia="ar-SA"/>
              </w:rPr>
            </w:pPr>
            <w:r w:rsidRPr="008F6619">
              <w:rPr>
                <w:rFonts w:ascii="Arial Narrow" w:eastAsia="Times New Roman" w:hAnsi="Arial Narrow" w:cs="Times New Roman"/>
                <w:color w:val="000000"/>
                <w:sz w:val="20"/>
                <w:szCs w:val="20"/>
                <w:lang w:eastAsia="ar-SA"/>
              </w:rPr>
              <w:t>-</w:t>
            </w:r>
          </w:p>
        </w:tc>
        <w:tc>
          <w:tcPr>
            <w:tcW w:w="297" w:type="dxa"/>
            <w:tcBorders>
              <w:top w:val="single" w:sz="4" w:space="0" w:color="000000"/>
              <w:left w:val="single" w:sz="4" w:space="0" w:color="000000"/>
              <w:bottom w:val="single" w:sz="4" w:space="0" w:color="000000"/>
              <w:right w:val="nil"/>
            </w:tcBorders>
            <w:hideMark/>
          </w:tcPr>
          <w:p w:rsidR="008F6619" w:rsidRPr="008F6619" w:rsidRDefault="008F6619" w:rsidP="008F6619">
            <w:pPr>
              <w:suppressAutoHyphens/>
              <w:snapToGrid w:val="0"/>
              <w:spacing w:after="0" w:line="240" w:lineRule="auto"/>
              <w:jc w:val="both"/>
              <w:rPr>
                <w:rFonts w:ascii="Arial Narrow" w:eastAsia="Times New Roman" w:hAnsi="Arial Narrow" w:cs="Times New Roman"/>
                <w:color w:val="000000"/>
                <w:sz w:val="20"/>
                <w:szCs w:val="20"/>
                <w:lang w:eastAsia="ar-SA"/>
              </w:rPr>
            </w:pPr>
            <w:r w:rsidRPr="008F6619">
              <w:rPr>
                <w:rFonts w:ascii="Arial Narrow" w:eastAsia="Times New Roman" w:hAnsi="Arial Narrow" w:cs="Times New Roman"/>
                <w:color w:val="000000"/>
                <w:sz w:val="20"/>
                <w:szCs w:val="20"/>
                <w:lang w:eastAsia="ar-SA"/>
              </w:rPr>
              <w:t>2</w:t>
            </w:r>
          </w:p>
        </w:tc>
        <w:tc>
          <w:tcPr>
            <w:tcW w:w="298" w:type="dxa"/>
            <w:tcBorders>
              <w:top w:val="single" w:sz="4" w:space="0" w:color="000000"/>
              <w:left w:val="single" w:sz="4" w:space="0" w:color="000000"/>
              <w:bottom w:val="single" w:sz="4" w:space="0" w:color="000000"/>
              <w:right w:val="nil"/>
            </w:tcBorders>
            <w:hideMark/>
          </w:tcPr>
          <w:p w:rsidR="008F6619" w:rsidRPr="008F6619" w:rsidRDefault="008F6619" w:rsidP="008F6619">
            <w:pPr>
              <w:suppressAutoHyphens/>
              <w:snapToGrid w:val="0"/>
              <w:spacing w:after="0" w:line="240" w:lineRule="auto"/>
              <w:jc w:val="both"/>
              <w:rPr>
                <w:rFonts w:ascii="Arial Narrow" w:eastAsia="Times New Roman" w:hAnsi="Arial Narrow" w:cs="Times New Roman"/>
                <w:color w:val="000000"/>
                <w:sz w:val="20"/>
                <w:szCs w:val="20"/>
                <w:lang w:eastAsia="ar-SA"/>
              </w:rPr>
            </w:pPr>
            <w:r w:rsidRPr="008F6619">
              <w:rPr>
                <w:rFonts w:ascii="Arial Narrow" w:eastAsia="Times New Roman" w:hAnsi="Arial Narrow" w:cs="Times New Roman"/>
                <w:color w:val="000000"/>
                <w:sz w:val="20"/>
                <w:szCs w:val="20"/>
                <w:lang w:eastAsia="ar-SA"/>
              </w:rPr>
              <w:t>8</w:t>
            </w:r>
          </w:p>
        </w:tc>
        <w:tc>
          <w:tcPr>
            <w:tcW w:w="297" w:type="dxa"/>
            <w:tcBorders>
              <w:top w:val="single" w:sz="4" w:space="0" w:color="000000"/>
              <w:left w:val="single" w:sz="4" w:space="0" w:color="000000"/>
              <w:bottom w:val="single" w:sz="4" w:space="0" w:color="000000"/>
              <w:right w:val="nil"/>
            </w:tcBorders>
            <w:hideMark/>
          </w:tcPr>
          <w:p w:rsidR="008F6619" w:rsidRPr="008F6619" w:rsidRDefault="008F6619" w:rsidP="008F6619">
            <w:pPr>
              <w:suppressAutoHyphens/>
              <w:snapToGrid w:val="0"/>
              <w:spacing w:after="0" w:line="240" w:lineRule="auto"/>
              <w:jc w:val="both"/>
              <w:rPr>
                <w:rFonts w:ascii="Arial Narrow" w:eastAsia="Times New Roman" w:hAnsi="Arial Narrow" w:cs="Times New Roman"/>
                <w:color w:val="000000"/>
                <w:sz w:val="20"/>
                <w:szCs w:val="20"/>
                <w:lang w:eastAsia="ar-SA"/>
              </w:rPr>
            </w:pPr>
            <w:r w:rsidRPr="008F6619">
              <w:rPr>
                <w:rFonts w:ascii="Arial Narrow" w:eastAsia="Times New Roman" w:hAnsi="Arial Narrow" w:cs="Times New Roman"/>
                <w:color w:val="000000"/>
                <w:sz w:val="20"/>
                <w:szCs w:val="20"/>
                <w:lang w:eastAsia="ar-SA"/>
              </w:rPr>
              <w:t>.</w:t>
            </w:r>
          </w:p>
        </w:tc>
        <w:tc>
          <w:tcPr>
            <w:tcW w:w="298" w:type="dxa"/>
            <w:tcBorders>
              <w:top w:val="single" w:sz="4" w:space="0" w:color="000000"/>
              <w:left w:val="single" w:sz="4" w:space="0" w:color="000000"/>
              <w:bottom w:val="single" w:sz="4" w:space="0" w:color="000000"/>
              <w:right w:val="nil"/>
            </w:tcBorders>
            <w:hideMark/>
          </w:tcPr>
          <w:p w:rsidR="008F6619" w:rsidRPr="008F6619" w:rsidRDefault="008F6619" w:rsidP="008F6619">
            <w:pPr>
              <w:suppressAutoHyphens/>
              <w:snapToGrid w:val="0"/>
              <w:spacing w:after="0" w:line="240" w:lineRule="auto"/>
              <w:jc w:val="both"/>
              <w:rPr>
                <w:rFonts w:ascii="Arial Narrow" w:eastAsia="Times New Roman" w:hAnsi="Arial Narrow" w:cs="Times New Roman"/>
                <w:color w:val="000000"/>
                <w:sz w:val="20"/>
                <w:szCs w:val="20"/>
                <w:lang w:eastAsia="ar-SA"/>
              </w:rPr>
            </w:pPr>
            <w:r w:rsidRPr="008F6619">
              <w:rPr>
                <w:rFonts w:ascii="Arial Narrow" w:eastAsia="Times New Roman" w:hAnsi="Arial Narrow" w:cs="Times New Roman"/>
                <w:color w:val="000000"/>
                <w:sz w:val="20"/>
                <w:szCs w:val="20"/>
                <w:lang w:eastAsia="ar-SA"/>
              </w:rPr>
              <w:t>5</w:t>
            </w:r>
          </w:p>
        </w:tc>
        <w:tc>
          <w:tcPr>
            <w:tcW w:w="298" w:type="dxa"/>
            <w:tcBorders>
              <w:top w:val="single" w:sz="4" w:space="0" w:color="000000"/>
              <w:left w:val="single" w:sz="4" w:space="0" w:color="000000"/>
              <w:bottom w:val="single" w:sz="4" w:space="0" w:color="000000"/>
              <w:right w:val="nil"/>
            </w:tcBorders>
            <w:hideMark/>
          </w:tcPr>
          <w:p w:rsidR="008F6619" w:rsidRPr="008F6619" w:rsidRDefault="008F6619" w:rsidP="008F6619">
            <w:pPr>
              <w:suppressAutoHyphens/>
              <w:snapToGrid w:val="0"/>
              <w:spacing w:after="0" w:line="240" w:lineRule="auto"/>
              <w:jc w:val="both"/>
              <w:rPr>
                <w:rFonts w:ascii="Arial Narrow" w:eastAsia="Times New Roman" w:hAnsi="Arial Narrow" w:cs="Times New Roman"/>
                <w:color w:val="000000"/>
                <w:sz w:val="20"/>
                <w:szCs w:val="20"/>
                <w:lang w:eastAsia="ar-SA"/>
              </w:rPr>
            </w:pPr>
            <w:r w:rsidRPr="008F6619">
              <w:rPr>
                <w:rFonts w:ascii="Arial Narrow" w:eastAsia="Times New Roman" w:hAnsi="Arial Narrow" w:cs="Times New Roman"/>
                <w:color w:val="000000"/>
                <w:sz w:val="20"/>
                <w:szCs w:val="20"/>
                <w:lang w:eastAsia="ar-SA"/>
              </w:rPr>
              <w:t>6</w:t>
            </w:r>
          </w:p>
        </w:tc>
        <w:tc>
          <w:tcPr>
            <w:tcW w:w="297" w:type="dxa"/>
            <w:tcBorders>
              <w:top w:val="single" w:sz="4" w:space="0" w:color="000000"/>
              <w:left w:val="single" w:sz="4" w:space="0" w:color="000000"/>
              <w:bottom w:val="single" w:sz="4" w:space="0" w:color="000000"/>
              <w:right w:val="nil"/>
            </w:tcBorders>
            <w:hideMark/>
          </w:tcPr>
          <w:p w:rsidR="008F6619" w:rsidRPr="008F6619" w:rsidRDefault="008F6619" w:rsidP="008F6619">
            <w:pPr>
              <w:suppressAutoHyphens/>
              <w:snapToGrid w:val="0"/>
              <w:spacing w:after="0" w:line="240" w:lineRule="auto"/>
              <w:jc w:val="both"/>
              <w:rPr>
                <w:rFonts w:ascii="Arial Narrow" w:eastAsia="Times New Roman" w:hAnsi="Arial Narrow" w:cs="Times New Roman"/>
                <w:color w:val="000000"/>
                <w:sz w:val="20"/>
                <w:szCs w:val="20"/>
                <w:lang w:eastAsia="ar-SA"/>
              </w:rPr>
            </w:pPr>
            <w:r w:rsidRPr="008F6619">
              <w:rPr>
                <w:rFonts w:ascii="Arial Narrow" w:eastAsia="Times New Roman" w:hAnsi="Arial Narrow" w:cs="Times New Roman"/>
                <w:color w:val="000000"/>
                <w:sz w:val="20"/>
                <w:szCs w:val="20"/>
                <w:lang w:eastAsia="ar-SA"/>
              </w:rPr>
              <w:t>5</w:t>
            </w:r>
          </w:p>
        </w:tc>
        <w:tc>
          <w:tcPr>
            <w:tcW w:w="298" w:type="dxa"/>
            <w:tcBorders>
              <w:top w:val="single" w:sz="4" w:space="0" w:color="000000"/>
              <w:left w:val="single" w:sz="4" w:space="0" w:color="000000"/>
              <w:bottom w:val="single" w:sz="4" w:space="0" w:color="000000"/>
              <w:right w:val="nil"/>
            </w:tcBorders>
            <w:hideMark/>
          </w:tcPr>
          <w:p w:rsidR="008F6619" w:rsidRPr="008F6619" w:rsidRDefault="008F6619" w:rsidP="008F6619">
            <w:pPr>
              <w:suppressAutoHyphens/>
              <w:snapToGrid w:val="0"/>
              <w:spacing w:after="0" w:line="240" w:lineRule="auto"/>
              <w:jc w:val="both"/>
              <w:rPr>
                <w:rFonts w:ascii="Arial Narrow" w:eastAsia="Times New Roman" w:hAnsi="Arial Narrow" w:cs="Times New Roman"/>
                <w:color w:val="000000"/>
                <w:sz w:val="20"/>
                <w:szCs w:val="20"/>
                <w:lang w:eastAsia="ar-SA"/>
              </w:rPr>
            </w:pPr>
            <w:r w:rsidRPr="008F6619">
              <w:rPr>
                <w:rFonts w:ascii="Arial Narrow" w:eastAsia="Times New Roman" w:hAnsi="Arial Narrow" w:cs="Times New Roman"/>
                <w:color w:val="000000"/>
                <w:sz w:val="20"/>
                <w:szCs w:val="20"/>
                <w:lang w:eastAsia="ar-SA"/>
              </w:rPr>
              <w:t>4</w:t>
            </w:r>
          </w:p>
        </w:tc>
        <w:tc>
          <w:tcPr>
            <w:tcW w:w="297" w:type="dxa"/>
            <w:tcBorders>
              <w:top w:val="single" w:sz="4" w:space="0" w:color="000000"/>
              <w:left w:val="single" w:sz="4" w:space="0" w:color="000000"/>
              <w:bottom w:val="single" w:sz="4" w:space="0" w:color="000000"/>
              <w:right w:val="nil"/>
            </w:tcBorders>
            <w:hideMark/>
          </w:tcPr>
          <w:p w:rsidR="008F6619" w:rsidRPr="008F6619" w:rsidRDefault="008F6619" w:rsidP="008F6619">
            <w:pPr>
              <w:suppressAutoHyphens/>
              <w:snapToGrid w:val="0"/>
              <w:spacing w:after="0" w:line="240" w:lineRule="auto"/>
              <w:jc w:val="both"/>
              <w:rPr>
                <w:rFonts w:ascii="Arial Narrow" w:eastAsia="Times New Roman" w:hAnsi="Arial Narrow" w:cs="Times New Roman"/>
                <w:color w:val="000000"/>
                <w:sz w:val="20"/>
                <w:szCs w:val="20"/>
                <w:lang w:eastAsia="ar-SA"/>
              </w:rPr>
            </w:pPr>
            <w:r w:rsidRPr="008F6619">
              <w:rPr>
                <w:rFonts w:ascii="Arial Narrow" w:eastAsia="Times New Roman" w:hAnsi="Arial Narrow" w:cs="Times New Roman"/>
                <w:color w:val="000000"/>
                <w:sz w:val="20"/>
                <w:szCs w:val="20"/>
                <w:lang w:eastAsia="ar-SA"/>
              </w:rPr>
              <w:t>2</w:t>
            </w:r>
          </w:p>
        </w:tc>
        <w:tc>
          <w:tcPr>
            <w:tcW w:w="298" w:type="dxa"/>
            <w:tcBorders>
              <w:top w:val="single" w:sz="4" w:space="0" w:color="000000"/>
              <w:left w:val="single" w:sz="4" w:space="0" w:color="000000"/>
              <w:bottom w:val="single" w:sz="4" w:space="0" w:color="000000"/>
              <w:right w:val="nil"/>
            </w:tcBorders>
            <w:hideMark/>
          </w:tcPr>
          <w:p w:rsidR="008F6619" w:rsidRPr="008F6619" w:rsidRDefault="008F6619" w:rsidP="008F6619">
            <w:pPr>
              <w:suppressAutoHyphens/>
              <w:snapToGrid w:val="0"/>
              <w:spacing w:after="0" w:line="240" w:lineRule="auto"/>
              <w:jc w:val="both"/>
              <w:rPr>
                <w:rFonts w:ascii="Arial Narrow" w:eastAsia="Times New Roman" w:hAnsi="Arial Narrow" w:cs="Times New Roman"/>
                <w:color w:val="000000"/>
                <w:sz w:val="20"/>
                <w:szCs w:val="20"/>
                <w:lang w:eastAsia="ar-SA"/>
              </w:rPr>
            </w:pPr>
            <w:r w:rsidRPr="008F6619">
              <w:rPr>
                <w:rFonts w:ascii="Arial Narrow" w:eastAsia="Times New Roman" w:hAnsi="Arial Narrow" w:cs="Times New Roman"/>
                <w:color w:val="000000"/>
                <w:sz w:val="20"/>
                <w:szCs w:val="20"/>
                <w:lang w:eastAsia="ar-SA"/>
              </w:rPr>
              <w:t>1</w:t>
            </w:r>
          </w:p>
        </w:tc>
        <w:tc>
          <w:tcPr>
            <w:tcW w:w="313" w:type="dxa"/>
            <w:tcBorders>
              <w:top w:val="single" w:sz="4" w:space="0" w:color="000000"/>
              <w:left w:val="single" w:sz="4" w:space="0" w:color="000000"/>
              <w:bottom w:val="single" w:sz="4" w:space="0" w:color="000000"/>
              <w:right w:val="single" w:sz="4" w:space="0" w:color="000000"/>
            </w:tcBorders>
            <w:hideMark/>
          </w:tcPr>
          <w:p w:rsidR="008F6619" w:rsidRPr="008F6619" w:rsidRDefault="008F6619" w:rsidP="008F6619">
            <w:pPr>
              <w:suppressAutoHyphens/>
              <w:snapToGrid w:val="0"/>
              <w:spacing w:after="0" w:line="240" w:lineRule="auto"/>
              <w:jc w:val="both"/>
              <w:rPr>
                <w:rFonts w:ascii="Arial Narrow" w:eastAsia="Times New Roman" w:hAnsi="Arial Narrow" w:cs="Times New Roman"/>
                <w:color w:val="000000"/>
                <w:sz w:val="20"/>
                <w:szCs w:val="20"/>
                <w:lang w:eastAsia="ar-SA"/>
              </w:rPr>
            </w:pPr>
            <w:r w:rsidRPr="008F6619">
              <w:rPr>
                <w:rFonts w:ascii="Arial Narrow" w:eastAsia="Times New Roman" w:hAnsi="Arial Narrow" w:cs="Times New Roman"/>
                <w:color w:val="000000"/>
                <w:sz w:val="20"/>
                <w:szCs w:val="20"/>
                <w:lang w:eastAsia="ar-SA"/>
              </w:rPr>
              <w:t>9</w:t>
            </w:r>
          </w:p>
        </w:tc>
      </w:tr>
    </w:tbl>
    <w:p w:rsidR="008F6619" w:rsidRPr="008F6619" w:rsidRDefault="008F6619" w:rsidP="008F6619">
      <w:pPr>
        <w:suppressAutoHyphens/>
        <w:spacing w:after="0" w:line="240" w:lineRule="auto"/>
        <w:ind w:right="-759"/>
        <w:jc w:val="both"/>
        <w:rPr>
          <w:rFonts w:ascii="Arial Narrow" w:eastAsia="Times New Roman" w:hAnsi="Arial Narrow" w:cs="Times New Roman"/>
          <w:sz w:val="20"/>
          <w:szCs w:val="20"/>
          <w:lang w:eastAsia="ar-SA"/>
        </w:rPr>
      </w:pPr>
    </w:p>
    <w:p w:rsidR="008F6619" w:rsidRPr="008F6619" w:rsidRDefault="008F6619" w:rsidP="008F6619">
      <w:pPr>
        <w:suppressAutoHyphens/>
        <w:spacing w:after="0" w:line="240" w:lineRule="auto"/>
        <w:ind w:right="-1"/>
        <w:jc w:val="both"/>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ab/>
        <w:t>O ponto escolhido para a medição deverá obrigatoriamente estar dentro da área do empreendimento e, em casos de:</w:t>
      </w:r>
    </w:p>
    <w:p w:rsidR="008F6619" w:rsidRPr="008F6619" w:rsidRDefault="008F6619" w:rsidP="008F6619">
      <w:pPr>
        <w:suppressAutoHyphens/>
        <w:spacing w:after="0" w:line="240" w:lineRule="auto"/>
        <w:ind w:right="-759"/>
        <w:jc w:val="both"/>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Estradas - deverá ser medido na intersecção com a via principal;</w:t>
      </w:r>
    </w:p>
    <w:p w:rsidR="008F6619" w:rsidRPr="008F6619" w:rsidRDefault="008F6619" w:rsidP="008F6619">
      <w:pPr>
        <w:suppressAutoHyphens/>
        <w:spacing w:after="0" w:line="240" w:lineRule="auto"/>
        <w:ind w:right="-759"/>
        <w:jc w:val="both"/>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Mineração - deverá ser medido dentro da poligonal licenciada pelo DNPM;</w:t>
      </w:r>
    </w:p>
    <w:p w:rsidR="008F6619" w:rsidRPr="008F6619" w:rsidRDefault="008F6619" w:rsidP="008F6619">
      <w:pPr>
        <w:suppressAutoHyphens/>
        <w:spacing w:after="0" w:line="240" w:lineRule="auto"/>
        <w:ind w:right="-759"/>
        <w:jc w:val="both"/>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Loteamentos - no ponto referencial, na via principal de acesso;</w:t>
      </w:r>
    </w:p>
    <w:p w:rsidR="008F6619" w:rsidRPr="008F6619" w:rsidRDefault="008F6619" w:rsidP="008F6619">
      <w:pPr>
        <w:suppressAutoHyphens/>
        <w:spacing w:after="0" w:line="240" w:lineRule="auto"/>
        <w:ind w:right="-1"/>
        <w:jc w:val="both"/>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Aterros e Centrais de Resíduos - deverá ser medido no portão de acesso ao empreendimento.</w:t>
      </w:r>
    </w:p>
    <w:p w:rsidR="008F6619" w:rsidRPr="008F6619" w:rsidRDefault="008F6619" w:rsidP="008F6619">
      <w:pPr>
        <w:suppressAutoHyphens/>
        <w:spacing w:after="0" w:line="240" w:lineRule="auto"/>
        <w:ind w:right="-759"/>
        <w:jc w:val="both"/>
        <w:rPr>
          <w:rFonts w:ascii="Arial Narrow" w:eastAsia="Times New Roman" w:hAnsi="Arial Narrow" w:cs="Times New Roman"/>
          <w:bCs/>
          <w:sz w:val="8"/>
          <w:szCs w:val="8"/>
          <w:lang w:eastAsia="ar-SA"/>
        </w:rPr>
      </w:pPr>
    </w:p>
    <w:p w:rsidR="008F6619" w:rsidRPr="008F6619" w:rsidRDefault="008F6619" w:rsidP="008F6619">
      <w:pPr>
        <w:suppressAutoHyphens/>
        <w:spacing w:after="0" w:line="240" w:lineRule="auto"/>
        <w:ind w:right="-759"/>
        <w:jc w:val="both"/>
        <w:rPr>
          <w:rFonts w:ascii="Arial Narrow" w:eastAsia="Times New Roman" w:hAnsi="Arial Narrow" w:cs="Times New Roman"/>
          <w:sz w:val="20"/>
          <w:szCs w:val="20"/>
          <w:lang w:eastAsia="ar-SA"/>
        </w:rPr>
      </w:pPr>
      <w:r w:rsidRPr="008F6619">
        <w:rPr>
          <w:rFonts w:ascii="Arial Narrow" w:eastAsia="Times New Roman" w:hAnsi="Arial Narrow" w:cs="Times New Roman"/>
          <w:b/>
          <w:sz w:val="20"/>
          <w:szCs w:val="20"/>
          <w:lang w:eastAsia="ar-SA"/>
        </w:rPr>
        <w:t>CAMPO 3-</w:t>
      </w:r>
      <w:r w:rsidRPr="008F6619">
        <w:rPr>
          <w:rFonts w:ascii="Arial Narrow" w:eastAsia="Times New Roman" w:hAnsi="Arial Narrow" w:cs="Times New Roman"/>
          <w:sz w:val="20"/>
          <w:szCs w:val="20"/>
          <w:lang w:eastAsia="ar-SA"/>
        </w:rPr>
        <w:t xml:space="preserve"> MOTIVO DO ENCAMINHAMENTO </w:t>
      </w:r>
    </w:p>
    <w:p w:rsidR="008F6619" w:rsidRPr="008F6619" w:rsidRDefault="008F6619" w:rsidP="008F6619">
      <w:pPr>
        <w:suppressAutoHyphens/>
        <w:spacing w:after="0" w:line="240" w:lineRule="auto"/>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Identificar qual documento está sendo solicitado. No caso de renovação, indicar o número do documento anterior e o número do processo da SMAM no qual consta o referido documento.</w:t>
      </w:r>
    </w:p>
    <w:p w:rsidR="008F6619" w:rsidRPr="008F6619" w:rsidRDefault="008F6619" w:rsidP="008F6619">
      <w:pPr>
        <w:suppressAutoHyphens/>
        <w:spacing w:after="0" w:line="240" w:lineRule="auto"/>
        <w:jc w:val="both"/>
        <w:rPr>
          <w:rFonts w:ascii="Arial" w:eastAsia="Times New Roman" w:hAnsi="Arial" w:cs="Times New Roman"/>
          <w:b/>
          <w:caps/>
          <w:sz w:val="8"/>
          <w:szCs w:val="8"/>
          <w:u w:val="single"/>
          <w:lang w:eastAsia="ar-SA"/>
        </w:rPr>
      </w:pPr>
    </w:p>
    <w:p w:rsidR="008F6619" w:rsidRPr="008F6619" w:rsidRDefault="008F6619" w:rsidP="008F6619">
      <w:pPr>
        <w:suppressAutoHyphens/>
        <w:spacing w:after="0" w:line="240" w:lineRule="auto"/>
        <w:ind w:left="993"/>
        <w:jc w:val="both"/>
        <w:rPr>
          <w:rFonts w:ascii="Arial Narrow" w:eastAsia="Times New Roman" w:hAnsi="Arial Narrow" w:cs="Times New Roman"/>
          <w:b/>
          <w:caps/>
          <w:sz w:val="20"/>
          <w:szCs w:val="20"/>
          <w:lang w:eastAsia="ar-SA"/>
        </w:rPr>
      </w:pPr>
      <w:r w:rsidRPr="008F6619">
        <w:rPr>
          <w:rFonts w:ascii="Arial Narrow" w:eastAsia="Times New Roman" w:hAnsi="Arial Narrow" w:cs="Times New Roman"/>
          <w:b/>
          <w:caps/>
          <w:sz w:val="20"/>
          <w:szCs w:val="20"/>
          <w:u w:val="single"/>
          <w:lang w:eastAsia="ar-SA"/>
        </w:rPr>
        <w:t>Informações importantes</w:t>
      </w:r>
      <w:r w:rsidRPr="008F6619">
        <w:rPr>
          <w:rFonts w:ascii="Arial Narrow" w:eastAsia="Times New Roman" w:hAnsi="Arial Narrow" w:cs="Times New Roman"/>
          <w:b/>
          <w:caps/>
          <w:sz w:val="20"/>
          <w:szCs w:val="20"/>
          <w:lang w:eastAsia="ar-SA"/>
        </w:rPr>
        <w:t>:</w:t>
      </w:r>
    </w:p>
    <w:p w:rsidR="008F6619" w:rsidRPr="008F6619" w:rsidRDefault="008F6619" w:rsidP="008F6619">
      <w:pPr>
        <w:suppressAutoHyphens/>
        <w:spacing w:after="0" w:line="240" w:lineRule="auto"/>
        <w:jc w:val="both"/>
        <w:rPr>
          <w:rFonts w:ascii="Arial" w:eastAsia="Times New Roman" w:hAnsi="Arial" w:cs="Times New Roman"/>
          <w:b/>
          <w:caps/>
          <w:sz w:val="8"/>
          <w:szCs w:val="8"/>
          <w:lang w:eastAsia="ar-SA"/>
        </w:rPr>
      </w:pPr>
    </w:p>
    <w:tbl>
      <w:tblPr>
        <w:tblW w:w="0" w:type="auto"/>
        <w:tblInd w:w="-5" w:type="dxa"/>
        <w:tblLayout w:type="fixed"/>
        <w:tblCellMar>
          <w:left w:w="70" w:type="dxa"/>
          <w:right w:w="70" w:type="dxa"/>
        </w:tblCellMar>
        <w:tblLook w:val="04A0" w:firstRow="1" w:lastRow="0" w:firstColumn="1" w:lastColumn="0" w:noHBand="0" w:noVBand="1"/>
      </w:tblPr>
      <w:tblGrid>
        <w:gridCol w:w="1063"/>
        <w:gridCol w:w="2131"/>
        <w:gridCol w:w="6311"/>
      </w:tblGrid>
      <w:tr w:rsidR="008F6619" w:rsidRPr="008F6619" w:rsidTr="008F6619">
        <w:tc>
          <w:tcPr>
            <w:tcW w:w="1063" w:type="dxa"/>
            <w:tcBorders>
              <w:top w:val="single" w:sz="4" w:space="0" w:color="000000"/>
              <w:left w:val="single" w:sz="4" w:space="0" w:color="000000"/>
              <w:bottom w:val="single" w:sz="4" w:space="0" w:color="000000"/>
              <w:right w:val="nil"/>
            </w:tcBorders>
            <w:shd w:val="clear" w:color="auto" w:fill="D8D8D8"/>
            <w:hideMark/>
          </w:tcPr>
          <w:p w:rsidR="008F6619" w:rsidRPr="008F6619" w:rsidRDefault="008F6619" w:rsidP="008F6619">
            <w:pPr>
              <w:suppressAutoHyphens/>
              <w:snapToGrid w:val="0"/>
              <w:spacing w:after="0" w:line="240" w:lineRule="auto"/>
              <w:jc w:val="center"/>
              <w:rPr>
                <w:rFonts w:ascii="Arial Narrow" w:eastAsia="Times New Roman" w:hAnsi="Arial Narrow" w:cs="Times New Roman"/>
                <w:b/>
                <w:sz w:val="20"/>
                <w:szCs w:val="20"/>
                <w:lang w:eastAsia="ar-SA"/>
              </w:rPr>
            </w:pPr>
            <w:r w:rsidRPr="008F6619">
              <w:rPr>
                <w:rFonts w:ascii="Arial Narrow" w:eastAsia="Times New Roman" w:hAnsi="Arial Narrow" w:cs="Times New Roman"/>
                <w:b/>
                <w:caps/>
                <w:sz w:val="20"/>
                <w:szCs w:val="20"/>
                <w:lang w:eastAsia="ar-SA"/>
              </w:rPr>
              <w:t>C</w:t>
            </w:r>
            <w:r w:rsidRPr="008F6619">
              <w:rPr>
                <w:rFonts w:ascii="Arial Narrow" w:eastAsia="Times New Roman" w:hAnsi="Arial Narrow" w:cs="Times New Roman"/>
                <w:b/>
                <w:sz w:val="20"/>
                <w:szCs w:val="20"/>
                <w:lang w:eastAsia="ar-SA"/>
              </w:rPr>
              <w:t>ampo</w:t>
            </w:r>
          </w:p>
        </w:tc>
        <w:tc>
          <w:tcPr>
            <w:tcW w:w="2131" w:type="dxa"/>
            <w:tcBorders>
              <w:top w:val="single" w:sz="4" w:space="0" w:color="000000"/>
              <w:left w:val="single" w:sz="4" w:space="0" w:color="000000"/>
              <w:bottom w:val="single" w:sz="4" w:space="0" w:color="000000"/>
              <w:right w:val="nil"/>
            </w:tcBorders>
            <w:shd w:val="clear" w:color="auto" w:fill="D8D8D8"/>
            <w:hideMark/>
          </w:tcPr>
          <w:p w:rsidR="008F6619" w:rsidRPr="008F6619" w:rsidRDefault="008F6619" w:rsidP="008F6619">
            <w:pPr>
              <w:suppressAutoHyphens/>
              <w:snapToGrid w:val="0"/>
              <w:spacing w:after="0" w:line="240" w:lineRule="auto"/>
              <w:jc w:val="center"/>
              <w:rPr>
                <w:rFonts w:ascii="Arial Narrow" w:eastAsia="Times New Roman" w:hAnsi="Arial Narrow" w:cs="Times New Roman"/>
                <w:b/>
                <w:sz w:val="20"/>
                <w:szCs w:val="20"/>
                <w:lang w:eastAsia="ar-SA"/>
              </w:rPr>
            </w:pPr>
            <w:r w:rsidRPr="008F6619">
              <w:rPr>
                <w:rFonts w:ascii="Arial Narrow" w:eastAsia="Times New Roman" w:hAnsi="Arial Narrow" w:cs="Times New Roman"/>
                <w:b/>
                <w:caps/>
                <w:sz w:val="20"/>
                <w:szCs w:val="20"/>
                <w:lang w:eastAsia="ar-SA"/>
              </w:rPr>
              <w:t>D</w:t>
            </w:r>
            <w:r w:rsidRPr="008F6619">
              <w:rPr>
                <w:rFonts w:ascii="Arial Narrow" w:eastAsia="Times New Roman" w:hAnsi="Arial Narrow" w:cs="Times New Roman"/>
                <w:b/>
                <w:sz w:val="20"/>
                <w:szCs w:val="20"/>
                <w:lang w:eastAsia="ar-SA"/>
              </w:rPr>
              <w:t>enominação</w:t>
            </w:r>
          </w:p>
        </w:tc>
        <w:tc>
          <w:tcPr>
            <w:tcW w:w="6311" w:type="dxa"/>
            <w:tcBorders>
              <w:top w:val="single" w:sz="4" w:space="0" w:color="000000"/>
              <w:left w:val="single" w:sz="4" w:space="0" w:color="000000"/>
              <w:bottom w:val="single" w:sz="4" w:space="0" w:color="000000"/>
              <w:right w:val="single" w:sz="4" w:space="0" w:color="000000"/>
            </w:tcBorders>
            <w:shd w:val="clear" w:color="auto" w:fill="D8D8D8"/>
            <w:hideMark/>
          </w:tcPr>
          <w:p w:rsidR="008F6619" w:rsidRPr="008F6619" w:rsidRDefault="008F6619" w:rsidP="008F6619">
            <w:pPr>
              <w:suppressAutoHyphens/>
              <w:snapToGrid w:val="0"/>
              <w:spacing w:after="0" w:line="240" w:lineRule="auto"/>
              <w:jc w:val="center"/>
              <w:rPr>
                <w:rFonts w:ascii="Arial Narrow" w:eastAsia="Times New Roman" w:hAnsi="Arial Narrow" w:cs="Times New Roman"/>
                <w:b/>
                <w:sz w:val="20"/>
                <w:szCs w:val="20"/>
                <w:lang w:eastAsia="ar-SA"/>
              </w:rPr>
            </w:pPr>
            <w:r w:rsidRPr="008F6619">
              <w:rPr>
                <w:rFonts w:ascii="Arial Narrow" w:eastAsia="Times New Roman" w:hAnsi="Arial Narrow" w:cs="Times New Roman"/>
                <w:b/>
                <w:sz w:val="20"/>
                <w:szCs w:val="20"/>
                <w:lang w:eastAsia="ar-SA"/>
              </w:rPr>
              <w:t>Instruções Gerais</w:t>
            </w:r>
          </w:p>
        </w:tc>
      </w:tr>
      <w:tr w:rsidR="008F6619" w:rsidRPr="008F6619" w:rsidTr="008F6619">
        <w:trPr>
          <w:trHeight w:val="2386"/>
        </w:trPr>
        <w:tc>
          <w:tcPr>
            <w:tcW w:w="1063" w:type="dxa"/>
            <w:vMerge w:val="restart"/>
            <w:tcBorders>
              <w:top w:val="nil"/>
              <w:left w:val="single" w:sz="4" w:space="0" w:color="000000"/>
              <w:bottom w:val="single" w:sz="4" w:space="0" w:color="000000"/>
              <w:right w:val="nil"/>
            </w:tcBorders>
            <w:vAlign w:val="center"/>
            <w:hideMark/>
          </w:tcPr>
          <w:p w:rsidR="008F6619" w:rsidRPr="008F6619" w:rsidRDefault="008F6619" w:rsidP="008F6619">
            <w:pPr>
              <w:suppressAutoHyphens/>
              <w:snapToGrid w:val="0"/>
              <w:spacing w:after="0" w:line="240" w:lineRule="auto"/>
              <w:jc w:val="center"/>
              <w:rPr>
                <w:rFonts w:ascii="Arial Narrow" w:eastAsia="Times New Roman" w:hAnsi="Arial Narrow" w:cs="Times New Roman"/>
                <w:b/>
                <w:bCs/>
                <w:sz w:val="20"/>
                <w:szCs w:val="20"/>
                <w:lang w:eastAsia="ar-SA"/>
              </w:rPr>
            </w:pPr>
            <w:r w:rsidRPr="008F6619">
              <w:rPr>
                <w:rFonts w:ascii="Arial Narrow" w:eastAsia="Times New Roman" w:hAnsi="Arial Narrow" w:cs="Times New Roman"/>
                <w:b/>
                <w:bCs/>
                <w:sz w:val="20"/>
                <w:szCs w:val="20"/>
                <w:lang w:eastAsia="ar-SA"/>
              </w:rPr>
              <w:t>3</w:t>
            </w:r>
          </w:p>
        </w:tc>
        <w:tc>
          <w:tcPr>
            <w:tcW w:w="2131" w:type="dxa"/>
            <w:tcBorders>
              <w:top w:val="single" w:sz="4" w:space="0" w:color="000000"/>
              <w:left w:val="single" w:sz="4" w:space="0" w:color="000000"/>
              <w:bottom w:val="single" w:sz="4" w:space="0" w:color="000000"/>
              <w:right w:val="nil"/>
            </w:tcBorders>
            <w:vAlign w:val="center"/>
            <w:hideMark/>
          </w:tcPr>
          <w:p w:rsidR="008F6619" w:rsidRPr="008F6619" w:rsidRDefault="008F6619" w:rsidP="008F6619">
            <w:pPr>
              <w:suppressAutoHyphens/>
              <w:snapToGrid w:val="0"/>
              <w:spacing w:after="0" w:line="240" w:lineRule="auto"/>
              <w:jc w:val="center"/>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Licença:</w:t>
            </w:r>
          </w:p>
          <w:p w:rsidR="008F6619" w:rsidRPr="008F6619" w:rsidRDefault="008F6619" w:rsidP="008F6619">
            <w:pPr>
              <w:suppressAutoHyphens/>
              <w:snapToGrid w:val="0"/>
              <w:spacing w:after="0" w:line="240" w:lineRule="auto"/>
              <w:jc w:val="both"/>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Documento que autoriza, pelo prazo constante no mesmo, a viabilidade, a instalação ou o funcionamento de um empreendimento/atividade e determina as condicionantes ambientais.</w:t>
            </w:r>
          </w:p>
        </w:tc>
        <w:tc>
          <w:tcPr>
            <w:tcW w:w="6311" w:type="dxa"/>
            <w:tcBorders>
              <w:top w:val="single" w:sz="4" w:space="0" w:color="000000"/>
              <w:left w:val="single" w:sz="4" w:space="0" w:color="000000"/>
              <w:bottom w:val="single" w:sz="4" w:space="0" w:color="000000"/>
              <w:right w:val="single" w:sz="4" w:space="0" w:color="000000"/>
            </w:tcBorders>
            <w:hideMark/>
          </w:tcPr>
          <w:p w:rsidR="008F6619" w:rsidRPr="008F6619" w:rsidRDefault="008F6619" w:rsidP="008F6619">
            <w:pPr>
              <w:suppressAutoHyphens/>
              <w:spacing w:after="0" w:line="240" w:lineRule="auto"/>
              <w:jc w:val="both"/>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LICENÇA PRÉVIA (LP): a licença que deve ser solicitada na fase de planejamento da implantação, alteração ou ampliação do empreendimento;</w:t>
            </w:r>
          </w:p>
          <w:p w:rsidR="008F6619" w:rsidRPr="008F6619" w:rsidRDefault="008F6619" w:rsidP="008F6619">
            <w:pPr>
              <w:suppressAutoHyphens/>
              <w:spacing w:after="0" w:line="240" w:lineRule="auto"/>
              <w:jc w:val="both"/>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LICENÇA DE INSTALAÇÃO (LI): a licença que deve ser solicitada na fase anterior à execução das obras referentes ao empreendimento/atividade; nesta fase são analisados os projetos e somente após a emissão deste documento poderão ser iniciadas as obras do empreendimento/atividade;</w:t>
            </w:r>
          </w:p>
          <w:p w:rsidR="008F6619" w:rsidRPr="008F6619" w:rsidRDefault="008F6619" w:rsidP="008F6619">
            <w:pPr>
              <w:suppressAutoHyphens/>
              <w:spacing w:after="0" w:line="240" w:lineRule="auto"/>
              <w:jc w:val="both"/>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LICENÇA DE OPERAÇÃO (LO): a licença que deve ser solicitada quando de término das obras referentes ao empreendimento/atividade; somente após a emissão deste documento o empreendimento/atividade poderá iniciar seu funcionamento.</w:t>
            </w:r>
          </w:p>
        </w:tc>
      </w:tr>
      <w:tr w:rsidR="008F6619" w:rsidRPr="008F6619" w:rsidTr="008F6619">
        <w:trPr>
          <w:trHeight w:val="516"/>
        </w:trPr>
        <w:tc>
          <w:tcPr>
            <w:tcW w:w="1063" w:type="dxa"/>
            <w:vMerge/>
            <w:tcBorders>
              <w:top w:val="nil"/>
              <w:left w:val="single" w:sz="4" w:space="0" w:color="000000"/>
              <w:bottom w:val="single" w:sz="4" w:space="0" w:color="000000"/>
              <w:right w:val="nil"/>
            </w:tcBorders>
            <w:vAlign w:val="center"/>
            <w:hideMark/>
          </w:tcPr>
          <w:p w:rsidR="008F6619" w:rsidRPr="008F6619" w:rsidRDefault="008F6619" w:rsidP="008F6619">
            <w:pPr>
              <w:spacing w:after="0" w:line="240" w:lineRule="auto"/>
              <w:rPr>
                <w:rFonts w:ascii="Arial Narrow" w:eastAsia="Times New Roman" w:hAnsi="Arial Narrow" w:cs="Times New Roman"/>
                <w:b/>
                <w:bCs/>
                <w:sz w:val="20"/>
                <w:szCs w:val="20"/>
                <w:lang w:eastAsia="ar-SA"/>
              </w:rPr>
            </w:pPr>
          </w:p>
        </w:tc>
        <w:tc>
          <w:tcPr>
            <w:tcW w:w="2131" w:type="dxa"/>
            <w:tcBorders>
              <w:top w:val="single" w:sz="4" w:space="0" w:color="000000"/>
              <w:left w:val="single" w:sz="4" w:space="0" w:color="000000"/>
              <w:bottom w:val="single" w:sz="4" w:space="0" w:color="000000"/>
              <w:right w:val="nil"/>
            </w:tcBorders>
            <w:vAlign w:val="center"/>
            <w:hideMark/>
          </w:tcPr>
          <w:p w:rsidR="008F6619" w:rsidRPr="008F6619" w:rsidRDefault="008F6619" w:rsidP="008F6619">
            <w:pPr>
              <w:suppressAutoHyphens/>
              <w:snapToGrid w:val="0"/>
              <w:spacing w:after="0" w:line="240" w:lineRule="auto"/>
              <w:jc w:val="center"/>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Declaração</w:t>
            </w:r>
          </w:p>
        </w:tc>
        <w:tc>
          <w:tcPr>
            <w:tcW w:w="6311" w:type="dxa"/>
            <w:tcBorders>
              <w:top w:val="nil"/>
              <w:left w:val="single" w:sz="4" w:space="0" w:color="000000"/>
              <w:bottom w:val="single" w:sz="4" w:space="0" w:color="000000"/>
              <w:right w:val="single" w:sz="4" w:space="0" w:color="000000"/>
            </w:tcBorders>
            <w:hideMark/>
          </w:tcPr>
          <w:p w:rsidR="008F6619" w:rsidRPr="008F6619" w:rsidRDefault="008F6619" w:rsidP="008F6619">
            <w:pPr>
              <w:suppressAutoHyphens/>
              <w:spacing w:after="0" w:line="240" w:lineRule="auto"/>
              <w:jc w:val="both"/>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 xml:space="preserve">Documento que relata a situação de um empreendimento/atividade, não sendo </w:t>
            </w:r>
            <w:proofErr w:type="spellStart"/>
            <w:r w:rsidRPr="008F6619">
              <w:rPr>
                <w:rFonts w:ascii="Arial Narrow" w:eastAsia="Times New Roman" w:hAnsi="Arial Narrow" w:cs="Times New Roman"/>
                <w:sz w:val="20"/>
                <w:szCs w:val="20"/>
                <w:lang w:eastAsia="ar-SA"/>
              </w:rPr>
              <w:t>autorizatório</w:t>
            </w:r>
            <w:proofErr w:type="spellEnd"/>
            <w:r w:rsidRPr="008F6619">
              <w:rPr>
                <w:rFonts w:ascii="Arial Narrow" w:eastAsia="Times New Roman" w:hAnsi="Arial Narrow" w:cs="Times New Roman"/>
                <w:sz w:val="20"/>
                <w:szCs w:val="20"/>
                <w:lang w:eastAsia="ar-SA"/>
              </w:rPr>
              <w:t>.</w:t>
            </w:r>
          </w:p>
        </w:tc>
      </w:tr>
      <w:tr w:rsidR="008F6619" w:rsidRPr="008F6619" w:rsidTr="008F6619">
        <w:trPr>
          <w:trHeight w:val="424"/>
        </w:trPr>
        <w:tc>
          <w:tcPr>
            <w:tcW w:w="1063" w:type="dxa"/>
            <w:vMerge/>
            <w:tcBorders>
              <w:top w:val="nil"/>
              <w:left w:val="single" w:sz="4" w:space="0" w:color="000000"/>
              <w:bottom w:val="single" w:sz="4" w:space="0" w:color="000000"/>
              <w:right w:val="nil"/>
            </w:tcBorders>
            <w:vAlign w:val="center"/>
            <w:hideMark/>
          </w:tcPr>
          <w:p w:rsidR="008F6619" w:rsidRPr="008F6619" w:rsidRDefault="008F6619" w:rsidP="008F6619">
            <w:pPr>
              <w:spacing w:after="0" w:line="240" w:lineRule="auto"/>
              <w:rPr>
                <w:rFonts w:ascii="Arial Narrow" w:eastAsia="Times New Roman" w:hAnsi="Arial Narrow" w:cs="Times New Roman"/>
                <w:b/>
                <w:bCs/>
                <w:sz w:val="20"/>
                <w:szCs w:val="20"/>
                <w:lang w:eastAsia="ar-SA"/>
              </w:rPr>
            </w:pPr>
          </w:p>
        </w:tc>
        <w:tc>
          <w:tcPr>
            <w:tcW w:w="2131" w:type="dxa"/>
            <w:tcBorders>
              <w:top w:val="single" w:sz="4" w:space="0" w:color="000000"/>
              <w:left w:val="single" w:sz="4" w:space="0" w:color="000000"/>
              <w:bottom w:val="single" w:sz="4" w:space="0" w:color="000000"/>
              <w:right w:val="nil"/>
            </w:tcBorders>
            <w:vAlign w:val="center"/>
            <w:hideMark/>
          </w:tcPr>
          <w:p w:rsidR="008F6619" w:rsidRPr="008F6619" w:rsidRDefault="008F6619" w:rsidP="008F6619">
            <w:pPr>
              <w:suppressAutoHyphens/>
              <w:snapToGrid w:val="0"/>
              <w:spacing w:after="0" w:line="240" w:lineRule="auto"/>
              <w:jc w:val="center"/>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Autorização</w:t>
            </w:r>
          </w:p>
        </w:tc>
        <w:tc>
          <w:tcPr>
            <w:tcW w:w="6311" w:type="dxa"/>
            <w:tcBorders>
              <w:top w:val="nil"/>
              <w:left w:val="single" w:sz="4" w:space="0" w:color="000000"/>
              <w:bottom w:val="single" w:sz="4" w:space="0" w:color="000000"/>
              <w:right w:val="single" w:sz="4" w:space="0" w:color="000000"/>
            </w:tcBorders>
            <w:hideMark/>
          </w:tcPr>
          <w:p w:rsidR="008F6619" w:rsidRPr="008F6619" w:rsidRDefault="008F6619" w:rsidP="008F6619">
            <w:pPr>
              <w:suppressAutoHyphens/>
              <w:snapToGrid w:val="0"/>
              <w:spacing w:after="0" w:line="240" w:lineRule="auto"/>
              <w:jc w:val="both"/>
              <w:rPr>
                <w:rFonts w:ascii="Arial Narrow" w:eastAsia="Times New Roman" w:hAnsi="Arial Narrow" w:cs="Times New Roman"/>
                <w:sz w:val="20"/>
                <w:szCs w:val="20"/>
                <w:lang w:eastAsia="ar-SA"/>
              </w:rPr>
            </w:pPr>
            <w:r w:rsidRPr="008F6619">
              <w:rPr>
                <w:rFonts w:ascii="Arial Narrow" w:eastAsia="Times New Roman" w:hAnsi="Arial Narrow" w:cs="Times New Roman"/>
                <w:bCs/>
                <w:sz w:val="20"/>
                <w:szCs w:val="20"/>
                <w:lang w:eastAsia="ar-SA"/>
              </w:rPr>
              <w:t>Documento precário que autoriza por um prazo não superior a 1 (um) ano uma determinada atividade bem definida.</w:t>
            </w:r>
          </w:p>
        </w:tc>
      </w:tr>
    </w:tbl>
    <w:p w:rsidR="008F6619" w:rsidRPr="008F6619" w:rsidRDefault="008F6619" w:rsidP="008F6619">
      <w:pPr>
        <w:tabs>
          <w:tab w:val="left" w:pos="708"/>
        </w:tabs>
        <w:suppressAutoHyphens/>
        <w:spacing w:before="60" w:after="60" w:line="240" w:lineRule="auto"/>
        <w:ind w:left="1021"/>
        <w:jc w:val="both"/>
        <w:rPr>
          <w:rFonts w:ascii="Arial" w:eastAsia="Times New Roman" w:hAnsi="Arial" w:cs="Times New Roman"/>
          <w:b/>
          <w:bCs/>
          <w:sz w:val="8"/>
          <w:szCs w:val="8"/>
          <w:u w:val="single"/>
          <w:lang w:eastAsia="ar-SA"/>
        </w:rPr>
      </w:pPr>
    </w:p>
    <w:p w:rsidR="008F6619" w:rsidRPr="008F6619" w:rsidRDefault="008F6619" w:rsidP="008F6619">
      <w:pPr>
        <w:tabs>
          <w:tab w:val="left" w:pos="708"/>
        </w:tabs>
        <w:suppressAutoHyphens/>
        <w:spacing w:before="60" w:after="60" w:line="240" w:lineRule="auto"/>
        <w:ind w:left="1021"/>
        <w:jc w:val="both"/>
        <w:rPr>
          <w:rFonts w:ascii="Arial Narrow" w:eastAsia="Times New Roman" w:hAnsi="Arial Narrow" w:cs="Times New Roman"/>
          <w:b/>
          <w:bCs/>
          <w:sz w:val="20"/>
          <w:szCs w:val="20"/>
          <w:u w:val="single"/>
          <w:lang w:eastAsia="ar-SA"/>
        </w:rPr>
      </w:pPr>
      <w:r w:rsidRPr="008F6619">
        <w:rPr>
          <w:rFonts w:ascii="Arial Narrow" w:eastAsia="Times New Roman" w:hAnsi="Arial Narrow" w:cs="Times New Roman"/>
          <w:b/>
          <w:bCs/>
          <w:sz w:val="20"/>
          <w:szCs w:val="20"/>
          <w:u w:val="single"/>
          <w:lang w:eastAsia="ar-SA"/>
        </w:rPr>
        <w:t>PARA PREENCHIMENTO EM COMPUTADOR</w:t>
      </w:r>
    </w:p>
    <w:tbl>
      <w:tblPr>
        <w:tblW w:w="0" w:type="auto"/>
        <w:tblInd w:w="-5" w:type="dxa"/>
        <w:tblLayout w:type="fixed"/>
        <w:tblCellMar>
          <w:left w:w="70" w:type="dxa"/>
          <w:right w:w="70" w:type="dxa"/>
        </w:tblCellMar>
        <w:tblLook w:val="04A0" w:firstRow="1" w:lastRow="0" w:firstColumn="1" w:lastColumn="0" w:noHBand="0" w:noVBand="1"/>
      </w:tblPr>
      <w:tblGrid>
        <w:gridCol w:w="9505"/>
      </w:tblGrid>
      <w:tr w:rsidR="008F6619" w:rsidRPr="008F6619" w:rsidTr="008F6619">
        <w:tc>
          <w:tcPr>
            <w:tcW w:w="9505" w:type="dxa"/>
            <w:tcBorders>
              <w:top w:val="single" w:sz="4" w:space="0" w:color="000000"/>
              <w:left w:val="single" w:sz="4" w:space="0" w:color="000000"/>
              <w:bottom w:val="single" w:sz="4" w:space="0" w:color="000000"/>
              <w:right w:val="single" w:sz="4" w:space="0" w:color="000000"/>
            </w:tcBorders>
          </w:tcPr>
          <w:p w:rsidR="008F6619" w:rsidRPr="008F6619" w:rsidRDefault="008F6619" w:rsidP="008F6619">
            <w:pPr>
              <w:suppressAutoHyphens/>
              <w:snapToGrid w:val="0"/>
              <w:spacing w:after="0" w:line="240" w:lineRule="auto"/>
              <w:ind w:right="-1"/>
              <w:rPr>
                <w:rFonts w:ascii="Arial Narrow" w:eastAsia="Times New Roman" w:hAnsi="Arial Narrow" w:cs="Arial"/>
                <w:bCs/>
                <w:sz w:val="20"/>
                <w:szCs w:val="20"/>
                <w:u w:val="single"/>
                <w:lang w:eastAsia="ar-SA"/>
              </w:rPr>
            </w:pPr>
            <w:r w:rsidRPr="008F6619">
              <w:rPr>
                <w:rFonts w:ascii="Arial Narrow" w:eastAsia="Times New Roman" w:hAnsi="Arial Narrow" w:cs="Arial"/>
                <w:bCs/>
                <w:sz w:val="20"/>
                <w:szCs w:val="20"/>
                <w:u w:val="single"/>
                <w:lang w:eastAsia="ar-SA"/>
              </w:rPr>
              <w:t>ORIENTAÇÕES QUE PODEM FACILITAR O PREENCHIMENTO DO FORMULÁRIO:</w:t>
            </w:r>
          </w:p>
          <w:p w:rsidR="008F6619" w:rsidRPr="008F6619" w:rsidRDefault="008F6619" w:rsidP="008F6619">
            <w:pPr>
              <w:suppressAutoHyphens/>
              <w:spacing w:after="0" w:line="240" w:lineRule="auto"/>
              <w:ind w:right="-1"/>
              <w:jc w:val="both"/>
              <w:rPr>
                <w:rFonts w:ascii="Arial Narrow" w:eastAsia="Times New Roman" w:hAnsi="Arial Narrow" w:cs="Arial"/>
                <w:bCs/>
                <w:sz w:val="8"/>
                <w:szCs w:val="8"/>
                <w:u w:val="single"/>
                <w:lang w:eastAsia="ar-SA"/>
              </w:rPr>
            </w:pPr>
          </w:p>
          <w:p w:rsidR="008F6619" w:rsidRPr="008F6619" w:rsidRDefault="008F6619" w:rsidP="008F6619">
            <w:pPr>
              <w:numPr>
                <w:ilvl w:val="0"/>
                <w:numId w:val="12"/>
              </w:numPr>
              <w:tabs>
                <w:tab w:val="left" w:pos="720"/>
              </w:tabs>
              <w:suppressAutoHyphens/>
              <w:spacing w:before="60" w:after="60" w:line="240" w:lineRule="auto"/>
              <w:jc w:val="both"/>
              <w:rPr>
                <w:rFonts w:ascii="Arial Narrow" w:eastAsia="Times New Roman" w:hAnsi="Arial Narrow" w:cs="Arial"/>
                <w:bCs/>
                <w:sz w:val="20"/>
                <w:szCs w:val="20"/>
                <w:lang w:eastAsia="ar-SA"/>
              </w:rPr>
            </w:pPr>
            <w:r w:rsidRPr="008F6619">
              <w:rPr>
                <w:rFonts w:ascii="Arial Narrow" w:eastAsia="Times New Roman" w:hAnsi="Arial Narrow" w:cs="Arial"/>
                <w:bCs/>
                <w:sz w:val="20"/>
                <w:szCs w:val="20"/>
                <w:lang w:eastAsia="ar-SA"/>
              </w:rPr>
              <w:t xml:space="preserve">Este formulário deve ser preenchido preferencialmente no computador, impresso e assinado por representante legal </w:t>
            </w:r>
            <w:r w:rsidR="001A0993">
              <w:rPr>
                <w:rFonts w:ascii="Arial Narrow" w:eastAsia="Times New Roman" w:hAnsi="Arial Narrow" w:cs="Arial"/>
                <w:bCs/>
                <w:sz w:val="20"/>
                <w:szCs w:val="20"/>
                <w:lang w:eastAsia="ar-SA"/>
              </w:rPr>
              <w:t>da empresa, e entregue na SMAMA, Setor de Meio Ambiente.</w:t>
            </w:r>
          </w:p>
          <w:p w:rsidR="008F6619" w:rsidRPr="008F6619" w:rsidRDefault="008F6619" w:rsidP="008F6619">
            <w:pPr>
              <w:numPr>
                <w:ilvl w:val="0"/>
                <w:numId w:val="12"/>
              </w:numPr>
              <w:tabs>
                <w:tab w:val="left" w:pos="720"/>
              </w:tabs>
              <w:suppressAutoHyphens/>
              <w:spacing w:before="60" w:after="60" w:line="240" w:lineRule="auto"/>
              <w:jc w:val="both"/>
              <w:rPr>
                <w:rFonts w:ascii="Arial Narrow" w:eastAsia="Times New Roman" w:hAnsi="Arial Narrow" w:cs="Arial"/>
                <w:bCs/>
                <w:sz w:val="20"/>
                <w:szCs w:val="20"/>
                <w:lang w:eastAsia="ar-SA"/>
              </w:rPr>
            </w:pPr>
            <w:r w:rsidRPr="008F6619">
              <w:rPr>
                <w:rFonts w:ascii="Arial Narrow" w:eastAsia="Times New Roman" w:hAnsi="Arial Narrow" w:cs="Arial"/>
                <w:bCs/>
                <w:sz w:val="20"/>
                <w:szCs w:val="20"/>
                <w:lang w:eastAsia="ar-SA"/>
              </w:rPr>
              <w:lastRenderedPageBreak/>
              <w:t>Os formulários e ANEXOS são encontrados na Inte</w:t>
            </w:r>
            <w:r w:rsidR="001A0993">
              <w:rPr>
                <w:rFonts w:ascii="Arial Narrow" w:eastAsia="Times New Roman" w:hAnsi="Arial Narrow" w:cs="Arial"/>
                <w:bCs/>
                <w:sz w:val="20"/>
                <w:szCs w:val="20"/>
                <w:lang w:eastAsia="ar-SA"/>
              </w:rPr>
              <w:t>rnet no site da Prefeitura Municipal.</w:t>
            </w:r>
          </w:p>
          <w:p w:rsidR="008F6619" w:rsidRPr="008F6619" w:rsidRDefault="008F6619" w:rsidP="008F6619">
            <w:pPr>
              <w:numPr>
                <w:ilvl w:val="0"/>
                <w:numId w:val="12"/>
              </w:numPr>
              <w:tabs>
                <w:tab w:val="left" w:pos="720"/>
              </w:tabs>
              <w:suppressAutoHyphens/>
              <w:spacing w:before="60" w:after="60" w:line="240" w:lineRule="auto"/>
              <w:jc w:val="both"/>
              <w:rPr>
                <w:rFonts w:ascii="Arial Narrow" w:eastAsia="Times New Roman" w:hAnsi="Arial Narrow" w:cs="Arial"/>
                <w:bCs/>
                <w:sz w:val="20"/>
                <w:szCs w:val="20"/>
                <w:lang w:eastAsia="ar-SA"/>
              </w:rPr>
            </w:pPr>
            <w:r w:rsidRPr="008F6619">
              <w:rPr>
                <w:rFonts w:ascii="Arial Narrow" w:eastAsia="Times New Roman" w:hAnsi="Arial Narrow" w:cs="Arial"/>
                <w:bCs/>
                <w:sz w:val="20"/>
                <w:szCs w:val="20"/>
                <w:lang w:eastAsia="ar-SA"/>
              </w:rPr>
              <w:t>Caso os espaços não sejam suficientes, digite “</w:t>
            </w:r>
            <w:proofErr w:type="spellStart"/>
            <w:r w:rsidRPr="008F6619">
              <w:rPr>
                <w:rFonts w:ascii="Arial Narrow" w:eastAsia="Times New Roman" w:hAnsi="Arial Narrow" w:cs="Arial"/>
                <w:bCs/>
                <w:sz w:val="20"/>
                <w:szCs w:val="20"/>
                <w:lang w:eastAsia="ar-SA"/>
              </w:rPr>
              <w:t>enter</w:t>
            </w:r>
            <w:proofErr w:type="spellEnd"/>
            <w:r w:rsidRPr="008F6619">
              <w:rPr>
                <w:rFonts w:ascii="Arial Narrow" w:eastAsia="Times New Roman" w:hAnsi="Arial Narrow" w:cs="Arial"/>
                <w:bCs/>
                <w:sz w:val="20"/>
                <w:szCs w:val="20"/>
                <w:lang w:eastAsia="ar-SA"/>
              </w:rPr>
              <w:t>” ou insira linhas, quando necessário.</w:t>
            </w:r>
          </w:p>
          <w:p w:rsidR="008F6619" w:rsidRPr="008F6619" w:rsidRDefault="008F6619" w:rsidP="008F6619">
            <w:pPr>
              <w:numPr>
                <w:ilvl w:val="0"/>
                <w:numId w:val="12"/>
              </w:numPr>
              <w:tabs>
                <w:tab w:val="left" w:pos="720"/>
              </w:tabs>
              <w:suppressAutoHyphens/>
              <w:spacing w:before="60" w:after="60" w:line="240" w:lineRule="auto"/>
              <w:jc w:val="both"/>
              <w:rPr>
                <w:rFonts w:ascii="Arial Narrow" w:eastAsia="Times New Roman" w:hAnsi="Arial Narrow" w:cs="Arial"/>
                <w:bCs/>
                <w:sz w:val="20"/>
                <w:szCs w:val="20"/>
                <w:lang w:eastAsia="ar-SA"/>
              </w:rPr>
            </w:pPr>
            <w:r w:rsidRPr="008F6619">
              <w:rPr>
                <w:rFonts w:ascii="Arial Narrow" w:eastAsia="Times New Roman" w:hAnsi="Arial Narrow" w:cs="Arial"/>
                <w:bCs/>
                <w:sz w:val="20"/>
                <w:szCs w:val="20"/>
                <w:lang w:eastAsia="ar-SA"/>
              </w:rPr>
              <w:t>Nos ANEXOS citados neste formulário, você encontrará listagens com códigos necessários ao preenchimento dos formulários.</w:t>
            </w:r>
          </w:p>
          <w:p w:rsidR="008F6619" w:rsidRPr="008F6619" w:rsidRDefault="008F6619" w:rsidP="008F6619">
            <w:pPr>
              <w:numPr>
                <w:ilvl w:val="0"/>
                <w:numId w:val="12"/>
              </w:numPr>
              <w:tabs>
                <w:tab w:val="left" w:pos="720"/>
              </w:tabs>
              <w:suppressAutoHyphens/>
              <w:spacing w:before="60" w:after="60" w:line="240" w:lineRule="auto"/>
              <w:jc w:val="both"/>
              <w:rPr>
                <w:rFonts w:ascii="Arial Narrow" w:eastAsia="Times New Roman" w:hAnsi="Arial Narrow" w:cs="Arial"/>
                <w:bCs/>
                <w:sz w:val="20"/>
                <w:szCs w:val="20"/>
                <w:lang w:eastAsia="ar-SA"/>
              </w:rPr>
            </w:pPr>
            <w:r w:rsidRPr="008F6619">
              <w:rPr>
                <w:rFonts w:ascii="Arial Narrow" w:eastAsia="Times New Roman" w:hAnsi="Arial Narrow" w:cs="Arial"/>
                <w:bCs/>
                <w:sz w:val="20"/>
                <w:szCs w:val="20"/>
                <w:lang w:eastAsia="ar-SA"/>
              </w:rPr>
              <w:t>Caso você não esteja apto para responder, procure o profissional da indústria capacitado.</w:t>
            </w:r>
          </w:p>
          <w:p w:rsidR="008F6619" w:rsidRPr="008F6619" w:rsidRDefault="008F6619" w:rsidP="008F6619">
            <w:pPr>
              <w:numPr>
                <w:ilvl w:val="0"/>
                <w:numId w:val="12"/>
              </w:numPr>
              <w:tabs>
                <w:tab w:val="left" w:pos="720"/>
              </w:tabs>
              <w:suppressAutoHyphens/>
              <w:spacing w:before="60" w:after="60" w:line="240" w:lineRule="auto"/>
              <w:jc w:val="both"/>
              <w:rPr>
                <w:rFonts w:ascii="Arial Narrow" w:eastAsia="Times New Roman" w:hAnsi="Arial Narrow" w:cs="Arial"/>
                <w:bCs/>
                <w:sz w:val="20"/>
                <w:szCs w:val="20"/>
                <w:lang w:eastAsia="ar-SA"/>
              </w:rPr>
            </w:pPr>
            <w:r w:rsidRPr="008F6619">
              <w:rPr>
                <w:rFonts w:ascii="Arial Narrow" w:eastAsia="Times New Roman" w:hAnsi="Arial Narrow" w:cs="Arial"/>
                <w:bCs/>
                <w:sz w:val="20"/>
                <w:szCs w:val="20"/>
                <w:lang w:eastAsia="ar-SA"/>
              </w:rPr>
              <w:t>Em casos de solicitação de Licença Prévia (LP) para ampliação da indústria, o formulário deverá abranger toda a atividade industrial incluindo a ampliação, exceto nos itens onde especifica-se a situação atual e futura.</w:t>
            </w:r>
          </w:p>
        </w:tc>
      </w:tr>
    </w:tbl>
    <w:p w:rsidR="008F6619" w:rsidRPr="008F6619" w:rsidRDefault="008F6619" w:rsidP="008F6619">
      <w:pPr>
        <w:suppressAutoHyphens/>
        <w:spacing w:after="0" w:line="240" w:lineRule="auto"/>
        <w:jc w:val="both"/>
        <w:rPr>
          <w:rFonts w:ascii="Arial" w:eastAsia="Times New Roman" w:hAnsi="Arial" w:cs="Times New Roman"/>
          <w:sz w:val="24"/>
          <w:szCs w:val="20"/>
          <w:lang w:eastAsia="ar-SA"/>
        </w:rPr>
      </w:pPr>
    </w:p>
    <w:p w:rsidR="008F6619" w:rsidRPr="008F6619" w:rsidRDefault="008F6619" w:rsidP="008F6619">
      <w:pPr>
        <w:suppressAutoHyphens/>
        <w:spacing w:after="0" w:line="240" w:lineRule="auto"/>
        <w:jc w:val="both"/>
        <w:rPr>
          <w:rFonts w:ascii="Arial Narrow" w:eastAsia="Times New Roman" w:hAnsi="Arial Narrow" w:cs="Times New Roman"/>
          <w:b/>
          <w:sz w:val="20"/>
          <w:szCs w:val="20"/>
          <w:u w:val="single"/>
          <w:lang w:eastAsia="ar-SA"/>
        </w:rPr>
      </w:pPr>
      <w:r w:rsidRPr="008F6619">
        <w:rPr>
          <w:rFonts w:ascii="Arial Narrow" w:eastAsia="Times New Roman" w:hAnsi="Arial Narrow" w:cs="Times New Roman"/>
          <w:b/>
          <w:sz w:val="20"/>
          <w:szCs w:val="20"/>
          <w:u w:val="single"/>
          <w:lang w:eastAsia="ar-SA"/>
        </w:rPr>
        <w:t>DOCUMENTOS A SEREM ANEXADOS JUNTAMENTE COM O FORMULÁRIO PREENCHIDO:</w:t>
      </w:r>
    </w:p>
    <w:p w:rsidR="008F6619" w:rsidRPr="008F6619" w:rsidRDefault="008F6619" w:rsidP="008F6619">
      <w:pPr>
        <w:suppressAutoHyphens/>
        <w:spacing w:after="0" w:line="240" w:lineRule="auto"/>
        <w:rPr>
          <w:rFonts w:ascii="Arial Narrow" w:eastAsia="Times New Roman" w:hAnsi="Arial Narrow" w:cs="Times New Roman"/>
          <w:b/>
          <w:sz w:val="20"/>
          <w:szCs w:val="20"/>
          <w:u w:val="single"/>
          <w:lang w:eastAsia="ar-SA"/>
        </w:rPr>
      </w:pPr>
    </w:p>
    <w:p w:rsidR="008F6619" w:rsidRPr="008F6619" w:rsidRDefault="008F6619" w:rsidP="008F6619">
      <w:pPr>
        <w:numPr>
          <w:ilvl w:val="0"/>
          <w:numId w:val="5"/>
        </w:numPr>
        <w:tabs>
          <w:tab w:val="left" w:pos="397"/>
        </w:tabs>
        <w:suppressAutoHyphens/>
        <w:spacing w:after="0" w:line="360" w:lineRule="auto"/>
        <w:jc w:val="both"/>
        <w:rPr>
          <w:rFonts w:ascii="Arial Narrow" w:eastAsia="Times New Roman" w:hAnsi="Arial Narrow" w:cs="Times New Roman"/>
          <w:b/>
          <w:caps/>
          <w:sz w:val="20"/>
          <w:szCs w:val="20"/>
          <w:lang w:eastAsia="ar-SA"/>
        </w:rPr>
      </w:pPr>
      <w:r w:rsidRPr="008F6619">
        <w:rPr>
          <w:rFonts w:ascii="Arial Narrow" w:eastAsia="Times New Roman" w:hAnsi="Arial Narrow" w:cs="Times New Roman"/>
          <w:b/>
          <w:caps/>
          <w:sz w:val="20"/>
          <w:szCs w:val="20"/>
          <w:lang w:eastAsia="ar-SA"/>
        </w:rPr>
        <w:t>Na solicitação da Licença Prévia (LP):</w:t>
      </w:r>
    </w:p>
    <w:p w:rsidR="008F6619" w:rsidRPr="008F6619" w:rsidRDefault="008F6619" w:rsidP="008F6619">
      <w:pPr>
        <w:tabs>
          <w:tab w:val="left" w:pos="510"/>
          <w:tab w:val="left" w:pos="709"/>
        </w:tabs>
        <w:suppressAutoHyphens/>
        <w:spacing w:after="0" w:line="360" w:lineRule="auto"/>
        <w:jc w:val="both"/>
        <w:rPr>
          <w:rFonts w:ascii="Arial Narrow" w:eastAsia="Times New Roman" w:hAnsi="Arial Narrow" w:cs="Arial"/>
          <w:sz w:val="20"/>
          <w:szCs w:val="20"/>
          <w:lang w:eastAsia="ar-SA"/>
        </w:rPr>
      </w:pPr>
      <w:r w:rsidRPr="008F6619">
        <w:rPr>
          <w:rFonts w:ascii="Arial Narrow" w:eastAsia="Times New Roman" w:hAnsi="Arial Narrow" w:cs="Arial"/>
          <w:sz w:val="20"/>
          <w:szCs w:val="20"/>
          <w:lang w:eastAsia="ar-SA"/>
        </w:rPr>
        <w:t>Mapa(s) contendo:</w:t>
      </w:r>
    </w:p>
    <w:p w:rsidR="008F6619" w:rsidRPr="008F6619" w:rsidRDefault="008F6619" w:rsidP="008F6619">
      <w:pPr>
        <w:numPr>
          <w:ilvl w:val="0"/>
          <w:numId w:val="13"/>
        </w:numPr>
        <w:tabs>
          <w:tab w:val="left" w:pos="720"/>
        </w:tabs>
        <w:suppressAutoHyphens/>
        <w:spacing w:after="0" w:line="360" w:lineRule="auto"/>
        <w:jc w:val="both"/>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Localização do terreno (com dimensões do mesmo);</w:t>
      </w:r>
    </w:p>
    <w:p w:rsidR="008F6619" w:rsidRPr="008F6619" w:rsidRDefault="008F6619" w:rsidP="008F6619">
      <w:pPr>
        <w:numPr>
          <w:ilvl w:val="0"/>
          <w:numId w:val="13"/>
        </w:numPr>
        <w:tabs>
          <w:tab w:val="left" w:pos="720"/>
        </w:tabs>
        <w:suppressAutoHyphens/>
        <w:spacing w:after="0" w:line="360" w:lineRule="auto"/>
        <w:jc w:val="both"/>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Sistema viário num raio de 1.000 metros;</w:t>
      </w:r>
    </w:p>
    <w:p w:rsidR="008F6619" w:rsidRPr="008F6619" w:rsidRDefault="008F6619" w:rsidP="008F6619">
      <w:pPr>
        <w:numPr>
          <w:ilvl w:val="0"/>
          <w:numId w:val="13"/>
        </w:numPr>
        <w:tabs>
          <w:tab w:val="left" w:pos="720"/>
        </w:tabs>
        <w:suppressAutoHyphens/>
        <w:spacing w:after="0" w:line="360" w:lineRule="auto"/>
        <w:jc w:val="both"/>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Localização dos recursos hídricos naturais e artificiais, perenes ou intermitentes (riachos, sangas, açudes, lagos, lagoas, nascentes, rios, drenagens, linhas de talvegue, áreas alagáveis ou inundáveis, banhados...)</w:t>
      </w:r>
    </w:p>
    <w:p w:rsidR="008F6619" w:rsidRPr="008F6619" w:rsidRDefault="008F6619" w:rsidP="008F6619">
      <w:pPr>
        <w:numPr>
          <w:ilvl w:val="0"/>
          <w:numId w:val="13"/>
        </w:numPr>
        <w:tabs>
          <w:tab w:val="left" w:pos="720"/>
        </w:tabs>
        <w:suppressAutoHyphens/>
        <w:spacing w:after="0" w:line="360" w:lineRule="auto"/>
        <w:jc w:val="both"/>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Localização do provável corpo receptor dos efluentes líquidos (especificando a vazão média e a vazão crítica (vazão mínima no período de estiagem), assinalando o ponto de lançamento e referenciando a distância desse ponto até o próximo manancial e o(s) uso(s) compreendido(s) no trecho a montante e a jusante do ponto de lançamento;</w:t>
      </w:r>
    </w:p>
    <w:p w:rsidR="008F6619" w:rsidRPr="008F6619" w:rsidRDefault="008F6619" w:rsidP="008F6619">
      <w:pPr>
        <w:numPr>
          <w:ilvl w:val="0"/>
          <w:numId w:val="13"/>
        </w:numPr>
        <w:tabs>
          <w:tab w:val="left" w:pos="720"/>
        </w:tabs>
        <w:suppressAutoHyphens/>
        <w:spacing w:after="0" w:line="360" w:lineRule="auto"/>
        <w:jc w:val="both"/>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Vizinhança no raio de 1.000 m, indicando os usos residencial, industrial, escolar, hospitalar, etc.;</w:t>
      </w:r>
    </w:p>
    <w:p w:rsidR="008F6619" w:rsidRPr="008F6619" w:rsidRDefault="008F6619" w:rsidP="008F6619">
      <w:pPr>
        <w:numPr>
          <w:ilvl w:val="0"/>
          <w:numId w:val="13"/>
        </w:numPr>
        <w:tabs>
          <w:tab w:val="left" w:pos="720"/>
        </w:tabs>
        <w:suppressAutoHyphens/>
        <w:spacing w:after="0" w:line="360" w:lineRule="auto"/>
        <w:jc w:val="both"/>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Localização das linhas de transmissão;</w:t>
      </w:r>
    </w:p>
    <w:p w:rsidR="008F6619" w:rsidRPr="008F6619" w:rsidRDefault="008F6619" w:rsidP="008F6619">
      <w:pPr>
        <w:numPr>
          <w:ilvl w:val="0"/>
          <w:numId w:val="13"/>
        </w:numPr>
        <w:tabs>
          <w:tab w:val="left" w:pos="720"/>
        </w:tabs>
        <w:suppressAutoHyphens/>
        <w:spacing w:after="0" w:line="360" w:lineRule="auto"/>
        <w:jc w:val="both"/>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Localização de prédios existentes no terreno.</w:t>
      </w:r>
    </w:p>
    <w:p w:rsidR="008F6619" w:rsidRPr="008F6619" w:rsidRDefault="008F6619" w:rsidP="008F6619">
      <w:pPr>
        <w:numPr>
          <w:ilvl w:val="0"/>
          <w:numId w:val="14"/>
        </w:numPr>
        <w:tabs>
          <w:tab w:val="left" w:pos="1021"/>
        </w:tabs>
        <w:suppressAutoHyphens/>
        <w:spacing w:before="60" w:after="60" w:line="360" w:lineRule="auto"/>
        <w:jc w:val="both"/>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Certidão da Prefeitura Municipal, declarando o zoneamento estabelecido no Plano Diretor ou nas Diretrizes Urbanas, assim como os usos permitidos no mesmo;</w:t>
      </w:r>
    </w:p>
    <w:p w:rsidR="008F6619" w:rsidRPr="008F6619" w:rsidRDefault="008F6619" w:rsidP="008F6619">
      <w:pPr>
        <w:numPr>
          <w:ilvl w:val="0"/>
          <w:numId w:val="14"/>
        </w:numPr>
        <w:tabs>
          <w:tab w:val="left" w:pos="1021"/>
        </w:tabs>
        <w:suppressAutoHyphens/>
        <w:spacing w:before="60" w:after="60" w:line="360" w:lineRule="auto"/>
        <w:jc w:val="both"/>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 xml:space="preserve">Laudo </w:t>
      </w:r>
      <w:proofErr w:type="spellStart"/>
      <w:r w:rsidRPr="008F6619">
        <w:rPr>
          <w:rFonts w:ascii="Arial Narrow" w:eastAsia="Times New Roman" w:hAnsi="Arial Narrow" w:cs="Times New Roman"/>
          <w:sz w:val="20"/>
          <w:szCs w:val="20"/>
          <w:lang w:eastAsia="ar-SA"/>
        </w:rPr>
        <w:t>quali</w:t>
      </w:r>
      <w:proofErr w:type="spellEnd"/>
      <w:r w:rsidRPr="008F6619">
        <w:rPr>
          <w:rFonts w:ascii="Arial Narrow" w:eastAsia="Times New Roman" w:hAnsi="Arial Narrow" w:cs="Times New Roman"/>
          <w:sz w:val="20"/>
          <w:szCs w:val="20"/>
          <w:lang w:eastAsia="ar-SA"/>
        </w:rPr>
        <w:t>-quantitativo da cobertura vegetal, assinado pelos executores contemplando a área total requerida para o licenciamento, bem como a localização objeto do licenciamento, acompanhado da ART (Anotação de Responsabilidade Técnica) dos responsáveis técnicos habilitados contendo:</w:t>
      </w:r>
    </w:p>
    <w:p w:rsidR="008F6619" w:rsidRPr="008F6619" w:rsidRDefault="008F6619" w:rsidP="008F6619">
      <w:pPr>
        <w:numPr>
          <w:ilvl w:val="0"/>
          <w:numId w:val="11"/>
        </w:numPr>
        <w:tabs>
          <w:tab w:val="left" w:pos="2061"/>
        </w:tabs>
        <w:suppressAutoHyphens/>
        <w:spacing w:after="0" w:line="360" w:lineRule="auto"/>
        <w:ind w:left="2061"/>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Levantamento de toda a cobertura vegetal existente na área;</w:t>
      </w:r>
    </w:p>
    <w:p w:rsidR="008F6619" w:rsidRPr="008F6619" w:rsidRDefault="008F6619" w:rsidP="008F6619">
      <w:pPr>
        <w:numPr>
          <w:ilvl w:val="0"/>
          <w:numId w:val="11"/>
        </w:numPr>
        <w:tabs>
          <w:tab w:val="left" w:pos="2061"/>
        </w:tabs>
        <w:suppressAutoHyphens/>
        <w:spacing w:after="0" w:line="360" w:lineRule="auto"/>
        <w:ind w:left="2061"/>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Relação de todas as espécies vegetais nativas e exóticas (nomes populares e científicos);</w:t>
      </w:r>
    </w:p>
    <w:p w:rsidR="008F6619" w:rsidRPr="008F6619" w:rsidRDefault="008F6619" w:rsidP="008F6619">
      <w:pPr>
        <w:numPr>
          <w:ilvl w:val="0"/>
          <w:numId w:val="11"/>
        </w:numPr>
        <w:tabs>
          <w:tab w:val="left" w:pos="2061"/>
        </w:tabs>
        <w:suppressAutoHyphens/>
        <w:spacing w:before="60" w:after="60" w:line="360" w:lineRule="auto"/>
        <w:ind w:left="2061"/>
        <w:jc w:val="both"/>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 xml:space="preserve">Estágios </w:t>
      </w:r>
      <w:proofErr w:type="spellStart"/>
      <w:r w:rsidRPr="008F6619">
        <w:rPr>
          <w:rFonts w:ascii="Arial Narrow" w:eastAsia="Times New Roman" w:hAnsi="Arial Narrow" w:cs="Times New Roman"/>
          <w:sz w:val="20"/>
          <w:szCs w:val="20"/>
          <w:lang w:eastAsia="ar-SA"/>
        </w:rPr>
        <w:t>sucessionais</w:t>
      </w:r>
      <w:proofErr w:type="spellEnd"/>
      <w:r w:rsidRPr="008F6619">
        <w:rPr>
          <w:rFonts w:ascii="Arial Narrow" w:eastAsia="Times New Roman" w:hAnsi="Arial Narrow" w:cs="Times New Roman"/>
          <w:sz w:val="20"/>
          <w:szCs w:val="20"/>
          <w:lang w:eastAsia="ar-SA"/>
        </w:rPr>
        <w:t xml:space="preserve"> das principais formações vegetais. Se a área localiza-se em área de domínio da Mata Atlântica (Decreto Federal n° 750/93), caracterizar os estágios </w:t>
      </w:r>
      <w:proofErr w:type="spellStart"/>
      <w:r w:rsidRPr="008F6619">
        <w:rPr>
          <w:rFonts w:ascii="Arial Narrow" w:eastAsia="Times New Roman" w:hAnsi="Arial Narrow" w:cs="Times New Roman"/>
          <w:sz w:val="20"/>
          <w:szCs w:val="20"/>
          <w:lang w:eastAsia="ar-SA"/>
        </w:rPr>
        <w:t>sucessionais</w:t>
      </w:r>
      <w:proofErr w:type="spellEnd"/>
      <w:r w:rsidRPr="008F6619">
        <w:rPr>
          <w:rFonts w:ascii="Arial Narrow" w:eastAsia="Times New Roman" w:hAnsi="Arial Narrow" w:cs="Times New Roman"/>
          <w:sz w:val="20"/>
          <w:szCs w:val="20"/>
          <w:lang w:eastAsia="ar-SA"/>
        </w:rPr>
        <w:t xml:space="preserve"> das formações vegetais segundo a Resolução CONAMA n° 033 de 07 de dezembro de 1994;</w:t>
      </w:r>
    </w:p>
    <w:p w:rsidR="008F6619" w:rsidRPr="008F6619" w:rsidRDefault="008F6619" w:rsidP="008F6619">
      <w:pPr>
        <w:numPr>
          <w:ilvl w:val="0"/>
          <w:numId w:val="11"/>
        </w:numPr>
        <w:tabs>
          <w:tab w:val="left" w:pos="2061"/>
        </w:tabs>
        <w:suppressAutoHyphens/>
        <w:spacing w:after="0" w:line="360" w:lineRule="auto"/>
        <w:ind w:left="2061"/>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Densidade das espécies predominantes, por medida de área;</w:t>
      </w:r>
    </w:p>
    <w:p w:rsidR="008F6619" w:rsidRPr="008F6619" w:rsidRDefault="008F6619" w:rsidP="008F6619">
      <w:pPr>
        <w:numPr>
          <w:ilvl w:val="0"/>
          <w:numId w:val="11"/>
        </w:numPr>
        <w:tabs>
          <w:tab w:val="left" w:pos="2061"/>
        </w:tabs>
        <w:suppressAutoHyphens/>
        <w:spacing w:after="0" w:line="360" w:lineRule="auto"/>
        <w:ind w:left="2061"/>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DAP dos exemplares arbóreos;</w:t>
      </w:r>
    </w:p>
    <w:p w:rsidR="008F6619" w:rsidRPr="008F6619" w:rsidRDefault="008F6619" w:rsidP="008F6619">
      <w:pPr>
        <w:numPr>
          <w:ilvl w:val="0"/>
          <w:numId w:val="11"/>
        </w:numPr>
        <w:tabs>
          <w:tab w:val="left" w:pos="2061"/>
        </w:tabs>
        <w:suppressAutoHyphens/>
        <w:spacing w:after="0" w:line="360" w:lineRule="auto"/>
        <w:ind w:left="2061"/>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Levantamento detalhado das espécies imunes ao corte e das ameaçadas de extinção;</w:t>
      </w:r>
    </w:p>
    <w:p w:rsidR="008F6619" w:rsidRPr="008F6619" w:rsidRDefault="008F6619" w:rsidP="008F6619">
      <w:pPr>
        <w:numPr>
          <w:ilvl w:val="0"/>
          <w:numId w:val="11"/>
        </w:numPr>
        <w:tabs>
          <w:tab w:val="left" w:pos="2061"/>
        </w:tabs>
        <w:suppressAutoHyphens/>
        <w:spacing w:after="0" w:line="360" w:lineRule="auto"/>
        <w:ind w:left="2061"/>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Informações detalhadas quanto à necessidade ou não de corte de vegetação;</w:t>
      </w:r>
    </w:p>
    <w:p w:rsidR="008F6619" w:rsidRPr="008F6619" w:rsidRDefault="008F6619" w:rsidP="008F6619">
      <w:pPr>
        <w:numPr>
          <w:ilvl w:val="0"/>
          <w:numId w:val="11"/>
        </w:numPr>
        <w:tabs>
          <w:tab w:val="left" w:pos="2061"/>
        </w:tabs>
        <w:suppressAutoHyphens/>
        <w:spacing w:after="0" w:line="360" w:lineRule="auto"/>
        <w:ind w:left="2061"/>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Mapa ou croqui da área total do empreendimento indicando a localização das principais formações vegetais e a exata localização dos espécimes imunes ao corte ou ameaçados de extinção;</w:t>
      </w:r>
    </w:p>
    <w:p w:rsidR="008F6619" w:rsidRPr="008F6619" w:rsidRDefault="008F6619" w:rsidP="008F6619">
      <w:pPr>
        <w:numPr>
          <w:ilvl w:val="0"/>
          <w:numId w:val="11"/>
        </w:numPr>
        <w:tabs>
          <w:tab w:val="left" w:pos="2061"/>
        </w:tabs>
        <w:suppressAutoHyphens/>
        <w:spacing w:after="0" w:line="360" w:lineRule="auto"/>
        <w:ind w:left="2061"/>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Relatório fotográfico da área do empreendimento, contemplando a vegetação inventariada;</w:t>
      </w:r>
    </w:p>
    <w:p w:rsidR="008F6619" w:rsidRPr="008F6619" w:rsidRDefault="008F6619" w:rsidP="008F6619">
      <w:pPr>
        <w:numPr>
          <w:ilvl w:val="0"/>
          <w:numId w:val="11"/>
        </w:numPr>
        <w:tabs>
          <w:tab w:val="left" w:pos="2061"/>
        </w:tabs>
        <w:suppressAutoHyphens/>
        <w:spacing w:after="0" w:line="360" w:lineRule="auto"/>
        <w:ind w:left="2061"/>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lastRenderedPageBreak/>
        <w:t>Metodologia de análise utilizada na coleta dos dados em campo;</w:t>
      </w:r>
    </w:p>
    <w:p w:rsidR="008F6619" w:rsidRPr="001A0993" w:rsidRDefault="008F6619" w:rsidP="001A0993">
      <w:pPr>
        <w:numPr>
          <w:ilvl w:val="0"/>
          <w:numId w:val="11"/>
        </w:numPr>
        <w:tabs>
          <w:tab w:val="left" w:pos="2061"/>
        </w:tabs>
        <w:suppressAutoHyphens/>
        <w:spacing w:before="60" w:after="60" w:line="360" w:lineRule="auto"/>
        <w:ind w:left="2061"/>
        <w:jc w:val="both"/>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Bibliografia consultada.</w:t>
      </w:r>
    </w:p>
    <w:p w:rsidR="008F6619" w:rsidRPr="008F6619" w:rsidRDefault="008F6619" w:rsidP="008F6619">
      <w:pPr>
        <w:numPr>
          <w:ilvl w:val="0"/>
          <w:numId w:val="14"/>
        </w:numPr>
        <w:tabs>
          <w:tab w:val="left" w:pos="1021"/>
        </w:tabs>
        <w:suppressAutoHyphens/>
        <w:spacing w:before="60" w:after="60" w:line="360" w:lineRule="auto"/>
        <w:jc w:val="both"/>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Laudo descritivo da fauna local e sua provável interação com a flora, contemplando:</w:t>
      </w:r>
    </w:p>
    <w:p w:rsidR="008F6619" w:rsidRPr="008F6619" w:rsidRDefault="008F6619" w:rsidP="008F6619">
      <w:pPr>
        <w:numPr>
          <w:ilvl w:val="0"/>
          <w:numId w:val="15"/>
        </w:numPr>
        <w:tabs>
          <w:tab w:val="left" w:pos="2061"/>
        </w:tabs>
        <w:suppressAutoHyphens/>
        <w:spacing w:before="60" w:after="60" w:line="360" w:lineRule="auto"/>
        <w:ind w:left="2061"/>
        <w:jc w:val="both"/>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Relação das espécies animais (nomes populares e científicos) habitualmente encontradas na região do empreendimento;</w:t>
      </w:r>
    </w:p>
    <w:p w:rsidR="008F6619" w:rsidRPr="008F6619" w:rsidRDefault="008F6619" w:rsidP="008F6619">
      <w:pPr>
        <w:numPr>
          <w:ilvl w:val="0"/>
          <w:numId w:val="15"/>
        </w:numPr>
        <w:tabs>
          <w:tab w:val="left" w:pos="2061"/>
        </w:tabs>
        <w:suppressAutoHyphens/>
        <w:spacing w:before="60" w:after="60" w:line="360" w:lineRule="auto"/>
        <w:ind w:left="2061"/>
        <w:jc w:val="both"/>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Metodologia de análise utilizada na coleta  de dados em campo;</w:t>
      </w:r>
    </w:p>
    <w:p w:rsidR="008F6619" w:rsidRPr="008F6619" w:rsidRDefault="008F6619" w:rsidP="008F6619">
      <w:pPr>
        <w:numPr>
          <w:ilvl w:val="0"/>
          <w:numId w:val="15"/>
        </w:numPr>
        <w:tabs>
          <w:tab w:val="left" w:pos="2061"/>
        </w:tabs>
        <w:suppressAutoHyphens/>
        <w:spacing w:before="60" w:after="60" w:line="360" w:lineRule="auto"/>
        <w:ind w:left="2061"/>
        <w:jc w:val="both"/>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Bibliografia consultada.</w:t>
      </w:r>
    </w:p>
    <w:p w:rsidR="008F6619" w:rsidRPr="008F6619" w:rsidRDefault="008F6619" w:rsidP="008F6619">
      <w:pPr>
        <w:numPr>
          <w:ilvl w:val="0"/>
          <w:numId w:val="13"/>
        </w:numPr>
        <w:tabs>
          <w:tab w:val="left" w:pos="720"/>
          <w:tab w:val="left" w:pos="900"/>
        </w:tabs>
        <w:suppressAutoHyphens/>
        <w:spacing w:before="60" w:after="60" w:line="360" w:lineRule="auto"/>
        <w:jc w:val="both"/>
        <w:rPr>
          <w:rFonts w:ascii="Arial Narrow" w:eastAsia="Times New Roman" w:hAnsi="Arial Narrow" w:cs="Arial"/>
          <w:sz w:val="20"/>
          <w:szCs w:val="20"/>
          <w:lang w:eastAsia="ar-SA"/>
        </w:rPr>
      </w:pPr>
      <w:r w:rsidRPr="008F6619">
        <w:rPr>
          <w:rFonts w:ascii="Arial Narrow" w:eastAsia="Times New Roman" w:hAnsi="Arial Narrow" w:cs="Arial"/>
          <w:sz w:val="20"/>
          <w:szCs w:val="20"/>
          <w:lang w:eastAsia="ar-SA"/>
        </w:rPr>
        <w:t>Cópia da carteira de identidade e Cadastro de Pessoa Física e/ou jurídica.</w:t>
      </w:r>
    </w:p>
    <w:p w:rsidR="008F6619" w:rsidRPr="008F6619" w:rsidRDefault="008F6619" w:rsidP="008F6619">
      <w:pPr>
        <w:numPr>
          <w:ilvl w:val="0"/>
          <w:numId w:val="13"/>
        </w:numPr>
        <w:tabs>
          <w:tab w:val="left" w:pos="720"/>
          <w:tab w:val="left" w:pos="900"/>
        </w:tabs>
        <w:suppressAutoHyphens/>
        <w:spacing w:before="60" w:after="60" w:line="360" w:lineRule="auto"/>
        <w:jc w:val="both"/>
        <w:rPr>
          <w:rFonts w:ascii="Arial Narrow" w:eastAsia="Times New Roman" w:hAnsi="Arial Narrow" w:cs="Arial"/>
          <w:sz w:val="20"/>
          <w:szCs w:val="20"/>
          <w:lang w:eastAsia="ar-SA"/>
        </w:rPr>
      </w:pPr>
      <w:r w:rsidRPr="008F6619">
        <w:rPr>
          <w:rFonts w:ascii="Arial Narrow" w:eastAsia="Times New Roman" w:hAnsi="Arial Narrow" w:cs="Arial"/>
          <w:sz w:val="20"/>
          <w:szCs w:val="20"/>
          <w:lang w:eastAsia="ar-SA"/>
        </w:rPr>
        <w:t>Certidão de registro de imóveis, atualizada, da área do empreendimento.</w:t>
      </w:r>
    </w:p>
    <w:p w:rsidR="008F6619" w:rsidRPr="008F6619" w:rsidRDefault="008F6619" w:rsidP="008F6619">
      <w:pPr>
        <w:numPr>
          <w:ilvl w:val="0"/>
          <w:numId w:val="13"/>
        </w:numPr>
        <w:tabs>
          <w:tab w:val="left" w:pos="720"/>
          <w:tab w:val="left" w:pos="851"/>
          <w:tab w:val="left" w:pos="900"/>
        </w:tabs>
        <w:suppressAutoHyphens/>
        <w:spacing w:before="60" w:after="0" w:line="360" w:lineRule="auto"/>
        <w:jc w:val="both"/>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Cópia do comprovante de pagamento dos custos dos Serviços do Licenciamento Ambiental.</w:t>
      </w:r>
    </w:p>
    <w:p w:rsidR="008F6619" w:rsidRPr="008F6619" w:rsidRDefault="008F6619" w:rsidP="008F6619">
      <w:pPr>
        <w:numPr>
          <w:ilvl w:val="0"/>
          <w:numId w:val="15"/>
        </w:numPr>
        <w:tabs>
          <w:tab w:val="left" w:pos="708"/>
        </w:tabs>
        <w:suppressAutoHyphens/>
        <w:spacing w:before="120" w:after="0" w:line="360" w:lineRule="auto"/>
        <w:ind w:left="0" w:firstLine="0"/>
        <w:jc w:val="both"/>
        <w:rPr>
          <w:rFonts w:ascii="Arial Narrow" w:eastAsia="Times New Roman" w:hAnsi="Arial Narrow" w:cs="Times New Roman"/>
          <w:b/>
          <w:caps/>
          <w:sz w:val="20"/>
          <w:szCs w:val="20"/>
          <w:lang w:eastAsia="ar-SA"/>
        </w:rPr>
      </w:pPr>
      <w:r w:rsidRPr="008F6619">
        <w:rPr>
          <w:rFonts w:ascii="Arial Narrow" w:eastAsia="Times New Roman" w:hAnsi="Arial Narrow" w:cs="Times New Roman"/>
          <w:b/>
          <w:caps/>
          <w:sz w:val="20"/>
          <w:szCs w:val="20"/>
          <w:lang w:eastAsia="ar-SA"/>
        </w:rPr>
        <w:t>2. Na Solicitação da Licença de Instalação (LI):</w:t>
      </w:r>
    </w:p>
    <w:p w:rsidR="008F6619" w:rsidRPr="008F6619" w:rsidRDefault="008F6619" w:rsidP="008F6619">
      <w:pPr>
        <w:tabs>
          <w:tab w:val="left" w:pos="709"/>
        </w:tabs>
        <w:suppressAutoHyphens/>
        <w:spacing w:after="0" w:line="360" w:lineRule="auto"/>
        <w:jc w:val="both"/>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Aqueles constantes na Licença Prévia da empresa, solicitados no item “Documentos com vistas à obtenção da Licença de Instalação”.</w:t>
      </w:r>
    </w:p>
    <w:p w:rsidR="008F6619" w:rsidRPr="008F6619" w:rsidRDefault="008F6619" w:rsidP="008F6619">
      <w:pPr>
        <w:tabs>
          <w:tab w:val="left" w:pos="709"/>
        </w:tabs>
        <w:suppressAutoHyphens/>
        <w:spacing w:after="0" w:line="360" w:lineRule="auto"/>
        <w:jc w:val="both"/>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2.1. Nos casos de regularização (solicitação da Licença de Instalação, sem haver Licença Prévia anterior):</w:t>
      </w:r>
    </w:p>
    <w:p w:rsidR="008F6619" w:rsidRPr="008F6619" w:rsidRDefault="008F6619" w:rsidP="008F6619">
      <w:pPr>
        <w:suppressAutoHyphens/>
        <w:spacing w:after="0" w:line="360" w:lineRule="auto"/>
        <w:ind w:firstLine="624"/>
        <w:jc w:val="both"/>
        <w:rPr>
          <w:rFonts w:ascii="Arial Narrow" w:eastAsia="Times New Roman" w:hAnsi="Arial Narrow" w:cs="Times New Roman"/>
          <w:b/>
          <w:sz w:val="20"/>
          <w:szCs w:val="20"/>
          <w:u w:val="single"/>
          <w:lang w:eastAsia="ar-SA"/>
        </w:rPr>
      </w:pPr>
      <w:r w:rsidRPr="008F6619">
        <w:rPr>
          <w:rFonts w:ascii="Arial Narrow" w:eastAsia="Times New Roman" w:hAnsi="Arial Narrow" w:cs="Times New Roman"/>
          <w:sz w:val="20"/>
          <w:szCs w:val="20"/>
          <w:lang w:eastAsia="ar-SA"/>
        </w:rPr>
        <w:t xml:space="preserve">Aqueles relacionados no item </w:t>
      </w:r>
      <w:r w:rsidRPr="008F6619">
        <w:rPr>
          <w:rFonts w:ascii="Arial Narrow" w:eastAsia="Times New Roman" w:hAnsi="Arial Narrow" w:cs="Times New Roman"/>
          <w:b/>
          <w:sz w:val="20"/>
          <w:szCs w:val="20"/>
          <w:lang w:eastAsia="ar-SA"/>
        </w:rPr>
        <w:t>1</w:t>
      </w:r>
      <w:r w:rsidRPr="008F6619">
        <w:rPr>
          <w:rFonts w:ascii="Arial Narrow" w:eastAsia="Times New Roman" w:hAnsi="Arial Narrow" w:cs="Times New Roman"/>
          <w:sz w:val="20"/>
          <w:szCs w:val="20"/>
          <w:lang w:eastAsia="ar-SA"/>
        </w:rPr>
        <w:t xml:space="preserve"> - solicitação da Licença Prévia (LP).</w:t>
      </w:r>
      <w:r w:rsidRPr="008F6619">
        <w:rPr>
          <w:rFonts w:ascii="Arial Narrow" w:eastAsia="Times New Roman" w:hAnsi="Arial Narrow" w:cs="Times New Roman"/>
          <w:b/>
          <w:sz w:val="20"/>
          <w:szCs w:val="20"/>
          <w:u w:val="single"/>
          <w:lang w:eastAsia="ar-SA"/>
        </w:rPr>
        <w:t xml:space="preserve"> </w:t>
      </w:r>
    </w:p>
    <w:p w:rsidR="008F6619" w:rsidRPr="008F6619" w:rsidRDefault="008F6619" w:rsidP="008F6619">
      <w:pPr>
        <w:suppressAutoHyphens/>
        <w:spacing w:after="0" w:line="360" w:lineRule="auto"/>
        <w:jc w:val="both"/>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2.2.</w:t>
      </w:r>
      <w:r w:rsidRPr="008F6619">
        <w:rPr>
          <w:rFonts w:ascii="Arial Narrow" w:eastAsia="Times New Roman" w:hAnsi="Arial Narrow" w:cs="Times New Roman"/>
          <w:b/>
          <w:sz w:val="20"/>
          <w:szCs w:val="20"/>
          <w:lang w:eastAsia="ar-SA"/>
        </w:rPr>
        <w:t xml:space="preserve"> </w:t>
      </w:r>
      <w:r w:rsidRPr="008F6619">
        <w:rPr>
          <w:rFonts w:ascii="Arial Narrow" w:eastAsia="Times New Roman" w:hAnsi="Arial Narrow" w:cs="Times New Roman"/>
          <w:sz w:val="20"/>
          <w:szCs w:val="20"/>
          <w:lang w:eastAsia="ar-SA"/>
        </w:rPr>
        <w:t>Relatório fotográfico do local onde se pretende instalar o empreendimento.</w:t>
      </w:r>
    </w:p>
    <w:p w:rsidR="008F6619" w:rsidRPr="008F6619" w:rsidRDefault="008F6619" w:rsidP="008F6619">
      <w:pPr>
        <w:suppressAutoHyphens/>
        <w:spacing w:after="0" w:line="360" w:lineRule="auto"/>
        <w:jc w:val="both"/>
        <w:rPr>
          <w:rFonts w:ascii="Arial Narrow" w:eastAsia="Times New Roman" w:hAnsi="Arial Narrow" w:cs="Times New Roman"/>
          <w:color w:val="FF0000"/>
          <w:sz w:val="20"/>
          <w:szCs w:val="20"/>
          <w:lang w:eastAsia="ar-SA"/>
        </w:rPr>
      </w:pPr>
      <w:r w:rsidRPr="008F6619">
        <w:rPr>
          <w:rFonts w:ascii="Arial Narrow" w:eastAsia="Times New Roman" w:hAnsi="Arial Narrow" w:cs="Times New Roman"/>
          <w:sz w:val="20"/>
          <w:szCs w:val="20"/>
          <w:lang w:eastAsia="ar-SA"/>
        </w:rPr>
        <w:t>2.3. Cópia do comprovante de pagamento dos custos dos Serviços do Licenciamento Ambiental.</w:t>
      </w:r>
    </w:p>
    <w:p w:rsidR="008F6619" w:rsidRPr="008F6619" w:rsidRDefault="008F6619" w:rsidP="008F6619">
      <w:pPr>
        <w:suppressAutoHyphens/>
        <w:spacing w:after="0" w:line="360" w:lineRule="auto"/>
        <w:jc w:val="both"/>
        <w:rPr>
          <w:rFonts w:ascii="Arial Narrow" w:eastAsia="Times New Roman" w:hAnsi="Arial Narrow" w:cs="Times New Roman"/>
          <w:b/>
          <w:sz w:val="8"/>
          <w:szCs w:val="8"/>
          <w:u w:val="single"/>
          <w:lang w:eastAsia="ar-SA"/>
        </w:rPr>
      </w:pPr>
    </w:p>
    <w:p w:rsidR="008F6619" w:rsidRPr="008F6619" w:rsidRDefault="008F6619" w:rsidP="008F6619">
      <w:pPr>
        <w:tabs>
          <w:tab w:val="left" w:pos="284"/>
          <w:tab w:val="left" w:pos="567"/>
        </w:tabs>
        <w:suppressAutoHyphens/>
        <w:spacing w:after="0" w:line="360" w:lineRule="auto"/>
        <w:jc w:val="both"/>
        <w:rPr>
          <w:rFonts w:ascii="Arial Narrow" w:eastAsia="Times New Roman" w:hAnsi="Arial Narrow" w:cs="Times New Roman"/>
          <w:sz w:val="20"/>
          <w:szCs w:val="20"/>
          <w:lang w:eastAsia="ar-SA"/>
        </w:rPr>
      </w:pPr>
      <w:r w:rsidRPr="008F6619">
        <w:rPr>
          <w:rFonts w:ascii="Arial Narrow" w:eastAsia="Times New Roman" w:hAnsi="Arial Narrow" w:cs="Times New Roman"/>
          <w:b/>
          <w:sz w:val="20"/>
          <w:szCs w:val="20"/>
          <w:lang w:eastAsia="ar-SA"/>
        </w:rPr>
        <w:t xml:space="preserve">3.    </w:t>
      </w:r>
      <w:r w:rsidRPr="008F6619">
        <w:rPr>
          <w:rFonts w:ascii="Arial Narrow" w:eastAsia="Times New Roman" w:hAnsi="Arial Narrow" w:cs="Times New Roman"/>
          <w:b/>
          <w:caps/>
          <w:sz w:val="20"/>
          <w:szCs w:val="20"/>
          <w:lang w:eastAsia="ar-SA"/>
        </w:rPr>
        <w:t>Na solicitação de Licença de Operação (LO):</w:t>
      </w:r>
      <w:r w:rsidRPr="008F6619">
        <w:rPr>
          <w:rFonts w:ascii="Arial Narrow" w:eastAsia="Times New Roman" w:hAnsi="Arial Narrow" w:cs="Times New Roman"/>
          <w:sz w:val="20"/>
          <w:szCs w:val="20"/>
          <w:lang w:eastAsia="ar-SA"/>
        </w:rPr>
        <w:t xml:space="preserve"> </w:t>
      </w:r>
    </w:p>
    <w:p w:rsidR="008F6619" w:rsidRPr="008F6619" w:rsidRDefault="008F6619" w:rsidP="008F6619">
      <w:pPr>
        <w:tabs>
          <w:tab w:val="left" w:pos="284"/>
          <w:tab w:val="left" w:pos="567"/>
        </w:tabs>
        <w:suppressAutoHyphens/>
        <w:spacing w:after="0" w:line="360" w:lineRule="auto"/>
        <w:jc w:val="both"/>
        <w:rPr>
          <w:rFonts w:ascii="Arial Narrow" w:eastAsia="Times New Roman" w:hAnsi="Arial Narrow" w:cs="Arial"/>
          <w:b/>
          <w:i/>
          <w:iCs/>
          <w:sz w:val="20"/>
          <w:szCs w:val="20"/>
          <w:lang w:eastAsia="ar-SA"/>
        </w:rPr>
      </w:pPr>
      <w:r w:rsidRPr="008F6619">
        <w:rPr>
          <w:rFonts w:ascii="Arial Narrow" w:eastAsia="Times New Roman" w:hAnsi="Arial Narrow" w:cs="Times New Roman"/>
          <w:sz w:val="20"/>
          <w:szCs w:val="20"/>
          <w:lang w:eastAsia="ar-SA"/>
        </w:rPr>
        <w:t xml:space="preserve">3.1. Em caso de indústrias que necessitam de Responsável Técnico e/ou possuam sistema de tratamento de efluentes apresentar </w:t>
      </w:r>
      <w:r w:rsidRPr="008F6619">
        <w:rPr>
          <w:rFonts w:ascii="Arial Narrow" w:eastAsia="Times New Roman" w:hAnsi="Arial Narrow" w:cs="Arial"/>
          <w:b/>
          <w:i/>
          <w:iCs/>
          <w:sz w:val="20"/>
          <w:szCs w:val="20"/>
          <w:lang w:eastAsia="ar-SA"/>
        </w:rPr>
        <w:t>contrato de prestação de serviços do técnico responsável com emissão de ART e Tabela de Horários;</w:t>
      </w:r>
    </w:p>
    <w:p w:rsidR="008F6619" w:rsidRPr="008F6619" w:rsidRDefault="008F6619" w:rsidP="008F6619">
      <w:pPr>
        <w:suppressAutoHyphens/>
        <w:spacing w:after="0" w:line="360" w:lineRule="auto"/>
        <w:jc w:val="both"/>
        <w:rPr>
          <w:rFonts w:ascii="Arial Narrow" w:eastAsia="Times New Roman" w:hAnsi="Arial Narrow" w:cs="Arial"/>
          <w:iCs/>
          <w:sz w:val="20"/>
          <w:szCs w:val="20"/>
          <w:lang w:eastAsia="ar-SA"/>
        </w:rPr>
      </w:pPr>
      <w:r w:rsidRPr="008F6619">
        <w:rPr>
          <w:rFonts w:ascii="Arial Narrow" w:eastAsia="Times New Roman" w:hAnsi="Arial Narrow" w:cs="Arial"/>
          <w:iCs/>
          <w:sz w:val="20"/>
          <w:szCs w:val="20"/>
          <w:lang w:eastAsia="ar-SA"/>
        </w:rPr>
        <w:t>3.2. Levantamento fotográfico e memorial descritivo do processo de produção;</w:t>
      </w:r>
    </w:p>
    <w:p w:rsidR="008F6619" w:rsidRPr="008F6619" w:rsidRDefault="008F6619" w:rsidP="008F6619">
      <w:pPr>
        <w:suppressAutoHyphens/>
        <w:spacing w:after="0" w:line="360" w:lineRule="auto"/>
        <w:jc w:val="both"/>
        <w:rPr>
          <w:rFonts w:ascii="Arial Narrow" w:eastAsia="Times New Roman" w:hAnsi="Arial Narrow" w:cs="Arial"/>
          <w:iCs/>
          <w:sz w:val="20"/>
          <w:szCs w:val="20"/>
          <w:lang w:eastAsia="ar-SA"/>
        </w:rPr>
      </w:pPr>
      <w:r w:rsidRPr="008F6619">
        <w:rPr>
          <w:rFonts w:ascii="Arial Narrow" w:eastAsia="Times New Roman" w:hAnsi="Arial Narrow" w:cs="Arial"/>
          <w:iCs/>
          <w:sz w:val="20"/>
          <w:szCs w:val="20"/>
          <w:lang w:eastAsia="ar-SA"/>
        </w:rPr>
        <w:t xml:space="preserve">3.3. Memorial descritivo do sistema de tratamento de efluentes, indicando cada etapa do processo, os produtos utilizados, quantidades e sistemas de neutralizações, levantamento fotográfico, projeto da lagoa de estabilização e do tanque de acúmulo e neutralização. </w:t>
      </w:r>
    </w:p>
    <w:p w:rsidR="008F6619" w:rsidRPr="008F6619" w:rsidRDefault="008F6619" w:rsidP="008F6619">
      <w:pPr>
        <w:tabs>
          <w:tab w:val="left" w:pos="510"/>
        </w:tabs>
        <w:suppressAutoHyphens/>
        <w:spacing w:after="0" w:line="360" w:lineRule="auto"/>
        <w:jc w:val="both"/>
        <w:rPr>
          <w:rFonts w:ascii="Arial Narrow" w:eastAsia="Times New Roman" w:hAnsi="Arial Narrow" w:cs="Arial"/>
          <w:bCs/>
          <w:sz w:val="20"/>
          <w:szCs w:val="20"/>
          <w:lang w:eastAsia="ar-SA"/>
        </w:rPr>
      </w:pPr>
      <w:r w:rsidRPr="008F6619">
        <w:rPr>
          <w:rFonts w:ascii="Arial Narrow" w:eastAsia="Times New Roman" w:hAnsi="Arial Narrow" w:cs="Arial"/>
          <w:bCs/>
          <w:sz w:val="20"/>
          <w:szCs w:val="20"/>
          <w:lang w:eastAsia="ar-SA"/>
        </w:rPr>
        <w:t>3.4. Cópia do Alvará da Prefeitura Municipal atualizado, contendo tipo de atividade licenciada no local;</w:t>
      </w:r>
    </w:p>
    <w:p w:rsidR="008F6619" w:rsidRPr="008F6619" w:rsidRDefault="008F6619" w:rsidP="008F6619">
      <w:pPr>
        <w:tabs>
          <w:tab w:val="left" w:pos="510"/>
        </w:tabs>
        <w:suppressAutoHyphens/>
        <w:spacing w:after="0" w:line="360" w:lineRule="auto"/>
        <w:jc w:val="both"/>
        <w:rPr>
          <w:rFonts w:ascii="Arial Narrow" w:eastAsia="Times New Roman" w:hAnsi="Arial Narrow" w:cs="Arial"/>
          <w:bCs/>
          <w:sz w:val="20"/>
          <w:szCs w:val="20"/>
          <w:lang w:eastAsia="ar-SA"/>
        </w:rPr>
      </w:pPr>
      <w:r w:rsidRPr="008F6619">
        <w:rPr>
          <w:rFonts w:ascii="Arial Narrow" w:eastAsia="Times New Roman" w:hAnsi="Arial Narrow" w:cs="Arial"/>
          <w:bCs/>
          <w:sz w:val="20"/>
          <w:szCs w:val="20"/>
          <w:lang w:eastAsia="ar-SA"/>
        </w:rPr>
        <w:t>3.5. Relatório fotográfico do local onde foi instalado o empreendimento, contemplando vistas da área total e pormenorizando as áreas construídas, com ênfase nos controles de poluição.</w:t>
      </w:r>
    </w:p>
    <w:p w:rsidR="008F6619" w:rsidRPr="008F6619" w:rsidRDefault="008F6619" w:rsidP="008F6619">
      <w:pPr>
        <w:suppressAutoHyphens/>
        <w:spacing w:after="0" w:line="360" w:lineRule="auto"/>
        <w:jc w:val="both"/>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3.6. Cópia do comprovante de pagamento dos custos dos Serviços do Licenciamento Ambiental.</w:t>
      </w:r>
    </w:p>
    <w:p w:rsidR="008F6619" w:rsidRPr="008F6619" w:rsidRDefault="008F6619" w:rsidP="008F6619">
      <w:pPr>
        <w:suppressAutoHyphens/>
        <w:spacing w:after="0" w:line="360" w:lineRule="auto"/>
        <w:jc w:val="both"/>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3.7. Documentos constantes na Licença de Instalação da empresa, solicitados no item “Documentos com vistas à obtenção/renovação da Licença de Operação”.</w:t>
      </w:r>
    </w:p>
    <w:p w:rsidR="008F6619" w:rsidRPr="008F6619" w:rsidRDefault="008F6619" w:rsidP="008F6619">
      <w:pPr>
        <w:suppressAutoHyphens/>
        <w:spacing w:after="0" w:line="360" w:lineRule="auto"/>
        <w:jc w:val="both"/>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3.8. Cópia do Alvará do Corpo de Bombeiros;</w:t>
      </w:r>
    </w:p>
    <w:p w:rsidR="001A0993" w:rsidRDefault="008F6619" w:rsidP="008F6619">
      <w:pPr>
        <w:suppressAutoHyphens/>
        <w:spacing w:after="0" w:line="360" w:lineRule="auto"/>
        <w:jc w:val="both"/>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3.9. Cópia do CNPJ da empresa;</w:t>
      </w:r>
    </w:p>
    <w:p w:rsidR="008F6619" w:rsidRPr="008F6619" w:rsidRDefault="008F6619" w:rsidP="008F6619">
      <w:pPr>
        <w:suppressAutoHyphens/>
        <w:spacing w:after="0" w:line="360" w:lineRule="auto"/>
        <w:jc w:val="both"/>
        <w:rPr>
          <w:rFonts w:ascii="Arial Narrow" w:eastAsia="Times New Roman" w:hAnsi="Arial Narrow" w:cs="Times New Roman"/>
          <w:sz w:val="20"/>
          <w:szCs w:val="20"/>
          <w:lang w:eastAsia="ar-SA"/>
        </w:rPr>
      </w:pPr>
      <w:r w:rsidRPr="008F6619">
        <w:rPr>
          <w:rFonts w:ascii="Arial Narrow" w:eastAsia="Times New Roman" w:hAnsi="Arial Narrow" w:cs="Times New Roman"/>
          <w:sz w:val="20"/>
          <w:szCs w:val="20"/>
          <w:lang w:eastAsia="ar-SA"/>
        </w:rPr>
        <w:t>3.10. Plano de Gerenciamento de Resíduos Sólidos da empresa.</w:t>
      </w:r>
    </w:p>
    <w:p w:rsidR="008F6619" w:rsidRPr="008F6619" w:rsidRDefault="008F6619" w:rsidP="008F6619">
      <w:pPr>
        <w:suppressAutoHyphens/>
        <w:spacing w:after="0" w:line="360" w:lineRule="auto"/>
        <w:jc w:val="both"/>
        <w:rPr>
          <w:rFonts w:ascii="Arial" w:eastAsia="Times New Roman" w:hAnsi="Arial" w:cs="Times New Roman"/>
          <w:szCs w:val="20"/>
          <w:lang w:eastAsia="ar-SA"/>
        </w:rPr>
      </w:pPr>
    </w:p>
    <w:p w:rsidR="008F6619" w:rsidRPr="008F6619" w:rsidRDefault="008F6619" w:rsidP="008F6619">
      <w:pPr>
        <w:tabs>
          <w:tab w:val="left" w:pos="708"/>
        </w:tabs>
        <w:suppressAutoHyphens/>
        <w:spacing w:after="0" w:line="360" w:lineRule="auto"/>
        <w:ind w:left="1021"/>
        <w:jc w:val="both"/>
        <w:rPr>
          <w:rFonts w:ascii="Arial" w:eastAsia="Times New Roman" w:hAnsi="Arial" w:cs="Times New Roman"/>
          <w:szCs w:val="20"/>
          <w:lang w:eastAsia="ar-SA"/>
        </w:rPr>
      </w:pPr>
      <w:bookmarkStart w:id="46" w:name="_GoBack"/>
      <w:bookmarkEnd w:id="46"/>
    </w:p>
    <w:sectPr w:rsidR="008F6619" w:rsidRPr="008F6619" w:rsidSect="005A35A2">
      <w:headerReference w:type="even" r:id="rId8"/>
      <w:headerReference w:type="default" r:id="rId9"/>
      <w:footerReference w:type="even" r:id="rId10"/>
      <w:footerReference w:type="default" r:id="rId11"/>
      <w:headerReference w:type="first" r:id="rId12"/>
      <w:footerReference w:type="first" r:id="rId13"/>
      <w:pgSz w:w="11906" w:h="16838"/>
      <w:pgMar w:top="1440" w:right="1077" w:bottom="1440" w:left="1077" w:header="567"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3A9" w:rsidRDefault="002973A9" w:rsidP="000C4B3E">
      <w:pPr>
        <w:spacing w:after="0" w:line="240" w:lineRule="auto"/>
      </w:pPr>
      <w:r>
        <w:separator/>
      </w:r>
    </w:p>
  </w:endnote>
  <w:endnote w:type="continuationSeparator" w:id="0">
    <w:p w:rsidR="002973A9" w:rsidRDefault="002973A9" w:rsidP="000C4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293" w:rsidRDefault="00E7629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82A" w:rsidRPr="00D6482A" w:rsidRDefault="00D6482A" w:rsidP="00D6482A">
    <w:pPr>
      <w:autoSpaceDE w:val="0"/>
      <w:autoSpaceDN w:val="0"/>
      <w:adjustRightInd w:val="0"/>
      <w:spacing w:after="0" w:line="240" w:lineRule="auto"/>
      <w:rPr>
        <w:rFonts w:ascii="Arial Narrow" w:eastAsia="Times New Roman" w:hAnsi="Arial Narrow" w:cs="Arial Narrow"/>
        <w:sz w:val="18"/>
        <w:szCs w:val="18"/>
        <w:lang w:eastAsia="pt-BR"/>
      </w:rPr>
    </w:pPr>
    <w:r w:rsidRPr="00D6482A">
      <w:rPr>
        <w:rFonts w:ascii="Arial Narrow" w:eastAsia="Times New Roman" w:hAnsi="Arial Narrow" w:cs="Arial Narrow"/>
        <w:sz w:val="18"/>
        <w:szCs w:val="18"/>
        <w:lang w:eastAsia="pt-BR"/>
      </w:rPr>
      <w:t>VERSÃO JULHO</w:t>
    </w:r>
    <w:proofErr w:type="gramStart"/>
    <w:r w:rsidRPr="00D6482A">
      <w:rPr>
        <w:rFonts w:ascii="Arial Narrow" w:eastAsia="Times New Roman" w:hAnsi="Arial Narrow" w:cs="Arial Narrow"/>
        <w:sz w:val="18"/>
        <w:szCs w:val="18"/>
        <w:lang w:eastAsia="pt-BR"/>
      </w:rPr>
      <w:t xml:space="preserve">  </w:t>
    </w:r>
    <w:proofErr w:type="gramEnd"/>
    <w:r w:rsidRPr="00D6482A">
      <w:rPr>
        <w:rFonts w:ascii="Arial Narrow" w:eastAsia="Times New Roman" w:hAnsi="Arial Narrow" w:cs="Arial Narrow"/>
        <w:sz w:val="18"/>
        <w:szCs w:val="18"/>
        <w:lang w:eastAsia="pt-BR"/>
      </w:rPr>
      <w:t xml:space="preserve">2021                                       Rua Eduardo </w:t>
    </w:r>
    <w:proofErr w:type="spellStart"/>
    <w:r w:rsidRPr="00D6482A">
      <w:rPr>
        <w:rFonts w:ascii="Arial Narrow" w:eastAsia="Times New Roman" w:hAnsi="Arial Narrow" w:cs="Arial Narrow"/>
        <w:sz w:val="18"/>
        <w:szCs w:val="18"/>
        <w:lang w:eastAsia="pt-BR"/>
      </w:rPr>
      <w:t>Cerbaro</w:t>
    </w:r>
    <w:proofErr w:type="spellEnd"/>
    <w:r w:rsidRPr="00D6482A">
      <w:rPr>
        <w:rFonts w:ascii="Arial Narrow" w:eastAsia="Times New Roman" w:hAnsi="Arial Narrow" w:cs="Arial Narrow"/>
        <w:sz w:val="18"/>
        <w:szCs w:val="18"/>
        <w:lang w:eastAsia="pt-BR"/>
      </w:rPr>
      <w:t>, 88, Centro, São Domingos do Sul/RS</w:t>
    </w:r>
  </w:p>
  <w:p w:rsidR="00D6482A" w:rsidRPr="00D6482A" w:rsidRDefault="00D6482A" w:rsidP="00D6482A">
    <w:pPr>
      <w:autoSpaceDE w:val="0"/>
      <w:autoSpaceDN w:val="0"/>
      <w:adjustRightInd w:val="0"/>
      <w:spacing w:after="0" w:line="240" w:lineRule="auto"/>
      <w:jc w:val="center"/>
      <w:rPr>
        <w:rFonts w:ascii="Arial Narrow" w:eastAsia="Times New Roman" w:hAnsi="Arial Narrow" w:cs="Arial Narrow"/>
        <w:sz w:val="18"/>
        <w:szCs w:val="18"/>
        <w:lang w:eastAsia="pt-BR"/>
      </w:rPr>
    </w:pPr>
    <w:r w:rsidRPr="00D6482A">
      <w:rPr>
        <w:rFonts w:ascii="Arial Narrow" w:eastAsia="Times New Roman" w:hAnsi="Arial Narrow" w:cs="Arial Narrow"/>
        <w:sz w:val="18"/>
        <w:szCs w:val="18"/>
        <w:lang w:eastAsia="pt-BR"/>
      </w:rPr>
      <w:t xml:space="preserve">      E-mail: meioambientesaodomingosdosul@gmail.com                                                                                                                                                                                 </w:t>
    </w:r>
    <w:r w:rsidRPr="00D6482A">
      <w:rPr>
        <w:rFonts w:ascii="Arial Narrow" w:eastAsia="Times New Roman" w:hAnsi="Arial Narrow" w:cs="Arial Narrow"/>
        <w:sz w:val="18"/>
        <w:szCs w:val="18"/>
        <w:lang w:eastAsia="pt-BR"/>
      </w:rPr>
      <w:fldChar w:fldCharType="begin"/>
    </w:r>
    <w:r w:rsidRPr="00D6482A">
      <w:rPr>
        <w:rFonts w:ascii="Arial Narrow" w:eastAsia="Times New Roman" w:hAnsi="Arial Narrow" w:cs="Arial Narrow"/>
        <w:sz w:val="18"/>
        <w:szCs w:val="18"/>
        <w:lang w:eastAsia="pt-BR"/>
      </w:rPr>
      <w:instrText xml:space="preserve"> PAGE </w:instrText>
    </w:r>
    <w:r w:rsidRPr="00D6482A">
      <w:rPr>
        <w:rFonts w:ascii="Arial Narrow" w:eastAsia="Times New Roman" w:hAnsi="Arial Narrow" w:cs="Arial Narrow"/>
        <w:sz w:val="18"/>
        <w:szCs w:val="18"/>
        <w:lang w:eastAsia="pt-BR"/>
      </w:rPr>
      <w:fldChar w:fldCharType="separate"/>
    </w:r>
    <w:r w:rsidR="001A0993">
      <w:rPr>
        <w:rFonts w:ascii="Arial Narrow" w:eastAsia="Times New Roman" w:hAnsi="Arial Narrow" w:cs="Arial Narrow"/>
        <w:noProof/>
        <w:sz w:val="18"/>
        <w:szCs w:val="18"/>
        <w:lang w:eastAsia="pt-BR"/>
      </w:rPr>
      <w:t>11</w:t>
    </w:r>
    <w:r w:rsidRPr="00D6482A">
      <w:rPr>
        <w:rFonts w:ascii="Arial Narrow" w:eastAsia="Times New Roman" w:hAnsi="Arial Narrow" w:cs="Arial Narrow"/>
        <w:sz w:val="18"/>
        <w:szCs w:val="18"/>
        <w:lang w:eastAsia="pt-BR"/>
      </w:rPr>
      <w:fldChar w:fldCharType="end"/>
    </w:r>
    <w:r w:rsidRPr="00D6482A">
      <w:rPr>
        <w:rFonts w:ascii="Arial Narrow" w:eastAsia="Times New Roman" w:hAnsi="Arial Narrow" w:cs="Arial Narrow"/>
        <w:sz w:val="18"/>
        <w:szCs w:val="18"/>
        <w:lang w:eastAsia="pt-BR"/>
      </w:rPr>
      <w:t>/</w:t>
    </w:r>
    <w:r w:rsidRPr="00D6482A">
      <w:rPr>
        <w:rFonts w:ascii="Arial Narrow" w:eastAsia="Times New Roman" w:hAnsi="Arial Narrow" w:cs="Arial Narrow"/>
        <w:sz w:val="18"/>
        <w:szCs w:val="18"/>
        <w:lang w:eastAsia="pt-BR"/>
      </w:rPr>
      <w:fldChar w:fldCharType="begin"/>
    </w:r>
    <w:r w:rsidRPr="00D6482A">
      <w:rPr>
        <w:rFonts w:ascii="Arial Narrow" w:eastAsia="Times New Roman" w:hAnsi="Arial Narrow" w:cs="Arial Narrow"/>
        <w:sz w:val="18"/>
        <w:szCs w:val="18"/>
        <w:lang w:eastAsia="pt-BR"/>
      </w:rPr>
      <w:instrText xml:space="preserve"> NUMPAGES </w:instrText>
    </w:r>
    <w:r w:rsidRPr="00D6482A">
      <w:rPr>
        <w:rFonts w:ascii="Arial Narrow" w:eastAsia="Times New Roman" w:hAnsi="Arial Narrow" w:cs="Arial Narrow"/>
        <w:sz w:val="18"/>
        <w:szCs w:val="18"/>
        <w:lang w:eastAsia="pt-BR"/>
      </w:rPr>
      <w:fldChar w:fldCharType="separate"/>
    </w:r>
    <w:r w:rsidR="001A0993">
      <w:rPr>
        <w:rFonts w:ascii="Arial Narrow" w:eastAsia="Times New Roman" w:hAnsi="Arial Narrow" w:cs="Arial Narrow"/>
        <w:noProof/>
        <w:sz w:val="18"/>
        <w:szCs w:val="18"/>
        <w:lang w:eastAsia="pt-BR"/>
      </w:rPr>
      <w:t>11</w:t>
    </w:r>
    <w:r w:rsidRPr="00D6482A">
      <w:rPr>
        <w:rFonts w:ascii="Arial Narrow" w:eastAsia="Times New Roman" w:hAnsi="Arial Narrow" w:cs="Arial Narrow"/>
        <w:sz w:val="18"/>
        <w:szCs w:val="18"/>
        <w:lang w:eastAsia="pt-BR"/>
      </w:rPr>
      <w:fldChar w:fldCharType="end"/>
    </w:r>
  </w:p>
  <w:p w:rsidR="006B1BE4" w:rsidRDefault="006B1BE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293" w:rsidRDefault="00E7629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3A9" w:rsidRDefault="002973A9" w:rsidP="000C4B3E">
      <w:pPr>
        <w:spacing w:after="0" w:line="240" w:lineRule="auto"/>
      </w:pPr>
      <w:r>
        <w:separator/>
      </w:r>
    </w:p>
  </w:footnote>
  <w:footnote w:type="continuationSeparator" w:id="0">
    <w:p w:rsidR="002973A9" w:rsidRDefault="002973A9" w:rsidP="000C4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293" w:rsidRDefault="00E7629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96" w:type="dxa"/>
      <w:jc w:val="center"/>
      <w:tblBorders>
        <w:bottom w:val="single" w:sz="12" w:space="0" w:color="auto"/>
      </w:tblBorders>
      <w:tblLook w:val="04A0" w:firstRow="1" w:lastRow="0" w:firstColumn="1" w:lastColumn="0" w:noHBand="0" w:noVBand="1"/>
    </w:tblPr>
    <w:tblGrid>
      <w:gridCol w:w="1686"/>
      <w:gridCol w:w="6114"/>
      <w:gridCol w:w="1596"/>
    </w:tblGrid>
    <w:tr w:rsidR="006B1BE4" w:rsidTr="000C4B3E">
      <w:trPr>
        <w:trHeight w:val="991"/>
        <w:jc w:val="center"/>
      </w:trPr>
      <w:tc>
        <w:tcPr>
          <w:tcW w:w="1440" w:type="dxa"/>
          <w:tcBorders>
            <w:top w:val="nil"/>
            <w:left w:val="nil"/>
            <w:bottom w:val="single" w:sz="12" w:space="0" w:color="auto"/>
            <w:right w:val="nil"/>
          </w:tcBorders>
          <w:vAlign w:val="center"/>
          <w:hideMark/>
        </w:tcPr>
        <w:p w:rsidR="006B1BE4" w:rsidRDefault="00E76293" w:rsidP="000C4B3E">
          <w:pPr>
            <w:pStyle w:val="Cabealho"/>
            <w:jc w:val="center"/>
            <w:rPr>
              <w:rFonts w:ascii="Arial Unicode MS" w:eastAsia="Arial Unicode MS" w:hAnsi="Arial Unicode MS" w:cs="Arial Unicode MS"/>
              <w:b/>
              <w:noProof/>
            </w:rPr>
          </w:pPr>
          <w:r>
            <w:rPr>
              <w:rFonts w:ascii="Arial Unicode MS" w:eastAsia="Arial Unicode MS" w:hAnsi="Arial Unicode MS" w:cs="Arial Unicode MS"/>
              <w:b/>
              <w:noProof/>
              <w:lang w:eastAsia="pt-BR"/>
            </w:rPr>
            <w:drawing>
              <wp:inline distT="0" distB="0" distL="0" distR="0" wp14:anchorId="185F0EC2" wp14:editId="11C5DD01">
                <wp:extent cx="933450" cy="793433"/>
                <wp:effectExtent l="0" t="0" r="0" b="6985"/>
                <wp:docPr id="1" name="Imagem 1" descr="C:\Users\Veterinári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terinário\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793433"/>
                        </a:xfrm>
                        <a:prstGeom prst="rect">
                          <a:avLst/>
                        </a:prstGeom>
                        <a:noFill/>
                        <a:ln>
                          <a:noFill/>
                        </a:ln>
                      </pic:spPr>
                    </pic:pic>
                  </a:graphicData>
                </a:graphic>
              </wp:inline>
            </w:drawing>
          </w:r>
        </w:p>
      </w:tc>
      <w:tc>
        <w:tcPr>
          <w:tcW w:w="6448" w:type="dxa"/>
          <w:tcBorders>
            <w:top w:val="nil"/>
            <w:left w:val="nil"/>
            <w:bottom w:val="single" w:sz="12" w:space="0" w:color="auto"/>
            <w:right w:val="nil"/>
          </w:tcBorders>
          <w:vAlign w:val="center"/>
          <w:hideMark/>
        </w:tcPr>
        <w:p w:rsidR="006B1BE4" w:rsidRDefault="006B1BE4" w:rsidP="000C4B3E">
          <w:pPr>
            <w:pStyle w:val="Cabealho"/>
            <w:jc w:val="center"/>
            <w:rPr>
              <w:rFonts w:ascii="Arial Unicode MS" w:eastAsia="Arial Unicode MS" w:hAnsi="Arial Unicode MS" w:cs="Arial Unicode MS"/>
              <w:b/>
              <w:color w:val="404040"/>
              <w:sz w:val="20"/>
              <w:szCs w:val="20"/>
            </w:rPr>
          </w:pPr>
          <w:r>
            <w:rPr>
              <w:rFonts w:ascii="Arial Unicode MS" w:eastAsia="Arial Unicode MS" w:hAnsi="Arial Unicode MS" w:cs="Arial Unicode MS"/>
              <w:b/>
              <w:color w:val="404040"/>
              <w:sz w:val="20"/>
              <w:szCs w:val="20"/>
            </w:rPr>
            <w:t xml:space="preserve">Formulário para Licenciamento Ambiental de </w:t>
          </w:r>
        </w:p>
        <w:p w:rsidR="006B1BE4" w:rsidRDefault="006B1BE4" w:rsidP="000C4B3E">
          <w:pPr>
            <w:pStyle w:val="Cabealho"/>
            <w:jc w:val="center"/>
            <w:rPr>
              <w:rFonts w:ascii="Arial Unicode MS" w:eastAsia="Arial Unicode MS" w:hAnsi="Arial Unicode MS" w:cs="Arial Unicode MS"/>
              <w:b/>
              <w:color w:val="404040"/>
              <w:sz w:val="20"/>
              <w:szCs w:val="20"/>
            </w:rPr>
          </w:pPr>
          <w:r>
            <w:rPr>
              <w:rFonts w:ascii="Arial Unicode MS" w:eastAsia="Arial Unicode MS" w:hAnsi="Arial Unicode MS" w:cs="Arial Unicode MS"/>
              <w:b/>
              <w:color w:val="404040"/>
              <w:sz w:val="20"/>
              <w:szCs w:val="20"/>
            </w:rPr>
            <w:t>LAVAGEM / OFICINAS MECANICAS/ CENTRO DE CHAPEAÇÃO E PINTURA E SIMILARES</w:t>
          </w:r>
        </w:p>
      </w:tc>
      <w:tc>
        <w:tcPr>
          <w:tcW w:w="1508" w:type="dxa"/>
          <w:tcBorders>
            <w:top w:val="nil"/>
            <w:left w:val="nil"/>
            <w:bottom w:val="single" w:sz="12" w:space="0" w:color="auto"/>
            <w:right w:val="nil"/>
          </w:tcBorders>
          <w:vAlign w:val="center"/>
          <w:hideMark/>
        </w:tcPr>
        <w:p w:rsidR="006B1BE4" w:rsidRDefault="00E76293" w:rsidP="000C4B3E">
          <w:pPr>
            <w:pStyle w:val="Cabealho"/>
            <w:jc w:val="center"/>
            <w:rPr>
              <w:rFonts w:ascii="Arial Unicode MS" w:eastAsia="Arial Unicode MS" w:hAnsi="Arial Unicode MS" w:cs="Arial Unicode MS"/>
              <w:b/>
              <w:color w:val="404040"/>
              <w:sz w:val="18"/>
              <w:szCs w:val="18"/>
            </w:rPr>
          </w:pPr>
          <w:r>
            <w:rPr>
              <w:rFonts w:ascii="Arial Unicode MS" w:eastAsia="Arial Unicode MS" w:hAnsi="Arial Unicode MS" w:cs="Arial Unicode MS"/>
              <w:b/>
              <w:noProof/>
              <w:color w:val="404040"/>
              <w:sz w:val="18"/>
              <w:szCs w:val="18"/>
              <w:lang w:eastAsia="pt-BR"/>
            </w:rPr>
            <w:drawing>
              <wp:inline distT="0" distB="0" distL="0" distR="0" wp14:anchorId="6EBC2F80" wp14:editId="44772DEC">
                <wp:extent cx="876300" cy="876300"/>
                <wp:effectExtent l="0" t="0" r="0" b="0"/>
                <wp:docPr id="2" name="Imagem 2" descr="C:\Users\Veterinário\Desktop\LOGO SETOR DE MEIO AMBIENT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terinário\Desktop\LOGO SETOR DE MEIO AMBIENTE (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r>
  </w:tbl>
  <w:p w:rsidR="006B1BE4" w:rsidRDefault="006B1BE4">
    <w:pPr>
      <w:pStyle w:val="Cabealho"/>
    </w:pPr>
  </w:p>
  <w:p w:rsidR="006B1BE4" w:rsidRDefault="006B1BE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293" w:rsidRDefault="00E7629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1"/>
    <w:lvl w:ilvl="0">
      <w:start w:val="1"/>
      <w:numFmt w:val="lowerLetter"/>
      <w:lvlText w:val="%1)"/>
      <w:lvlJc w:val="left"/>
      <w:pPr>
        <w:tabs>
          <w:tab w:val="num" w:pos="360"/>
        </w:tabs>
        <w:ind w:left="360" w:hanging="360"/>
      </w:pPr>
    </w:lvl>
  </w:abstractNum>
  <w:abstractNum w:abstractNumId="1">
    <w:nsid w:val="00000003"/>
    <w:multiLevelType w:val="singleLevel"/>
    <w:tmpl w:val="00000003"/>
    <w:name w:val="WW8Num156"/>
    <w:lvl w:ilvl="0">
      <w:start w:val="1"/>
      <w:numFmt w:val="lowerLetter"/>
      <w:lvlText w:val="%1)"/>
      <w:lvlJc w:val="left"/>
      <w:pPr>
        <w:tabs>
          <w:tab w:val="num" w:pos="720"/>
        </w:tabs>
        <w:ind w:left="720" w:hanging="360"/>
      </w:pPr>
    </w:lvl>
  </w:abstractNum>
  <w:abstractNum w:abstractNumId="2">
    <w:nsid w:val="00000006"/>
    <w:multiLevelType w:val="singleLevel"/>
    <w:tmpl w:val="9B8CC22A"/>
    <w:name w:val="WW8Num214"/>
    <w:lvl w:ilvl="0">
      <w:start w:val="1"/>
      <w:numFmt w:val="bullet"/>
      <w:lvlText w:val=""/>
      <w:lvlJc w:val="left"/>
      <w:pPr>
        <w:tabs>
          <w:tab w:val="num" w:pos="1021"/>
        </w:tabs>
        <w:ind w:left="1021" w:hanging="284"/>
      </w:pPr>
      <w:rPr>
        <w:rFonts w:ascii="Symbol" w:hAnsi="Symbol"/>
        <w:color w:val="auto"/>
        <w:sz w:val="16"/>
      </w:rPr>
    </w:lvl>
  </w:abstractNum>
  <w:abstractNum w:abstractNumId="3">
    <w:nsid w:val="00000008"/>
    <w:multiLevelType w:val="multilevel"/>
    <w:tmpl w:val="00000008"/>
    <w:name w:val="WW8Num248"/>
    <w:lvl w:ilvl="0">
      <w:start w:val="6"/>
      <w:numFmt w:val="decimal"/>
      <w:lvlText w:val="%1."/>
      <w:lvlJc w:val="left"/>
      <w:pPr>
        <w:tabs>
          <w:tab w:val="num" w:pos="390"/>
        </w:tabs>
        <w:ind w:left="390" w:hanging="39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C"/>
    <w:multiLevelType w:val="multilevel"/>
    <w:tmpl w:val="5296AF04"/>
    <w:name w:val="WW8Num318"/>
    <w:lvl w:ilvl="0">
      <w:start w:val="4"/>
      <w:numFmt w:val="decimal"/>
      <w:lvlText w:val="%1."/>
      <w:lvlJc w:val="left"/>
      <w:pPr>
        <w:tabs>
          <w:tab w:val="num" w:pos="360"/>
        </w:tabs>
        <w:ind w:left="360" w:hanging="360"/>
      </w:pPr>
      <w:rPr>
        <w:rFonts w:ascii="Arial Narrow" w:hAnsi="Arial Narrow" w:hint="default"/>
        <w:b/>
        <w:i w:val="0"/>
        <w:sz w:val="22"/>
        <w:szCs w:val="20"/>
      </w:rPr>
    </w:lvl>
    <w:lvl w:ilvl="1">
      <w:start w:val="1"/>
      <w:numFmt w:val="decimal"/>
      <w:lvlText w:val="%1.%2."/>
      <w:lvlJc w:val="left"/>
      <w:pPr>
        <w:tabs>
          <w:tab w:val="num" w:pos="1721"/>
        </w:tabs>
        <w:ind w:left="1721" w:hanging="303"/>
      </w:pPr>
      <w:rPr>
        <w:rFonts w:ascii="Arial" w:hAnsi="Arial"/>
        <w:b w:val="0"/>
        <w:i w:val="0"/>
        <w:sz w:val="22"/>
      </w:rPr>
    </w:lvl>
    <w:lvl w:ilvl="2">
      <w:start w:val="1"/>
      <w:numFmt w:val="decimal"/>
      <w:lvlText w:val="%1.%2.%3."/>
      <w:lvlJc w:val="left"/>
      <w:pPr>
        <w:tabs>
          <w:tab w:val="num" w:pos="720"/>
        </w:tabs>
        <w:ind w:left="720" w:hanging="720"/>
      </w:pPr>
      <w:rPr>
        <w:rFonts w:ascii="Arial" w:hAnsi="Arial"/>
        <w:b w:val="0"/>
        <w:i w:val="0"/>
        <w:sz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D"/>
    <w:multiLevelType w:val="singleLevel"/>
    <w:tmpl w:val="0000000D"/>
    <w:name w:val="WW8Num364"/>
    <w:lvl w:ilvl="0">
      <w:start w:val="1"/>
      <w:numFmt w:val="lowerLetter"/>
      <w:lvlText w:val="%1)"/>
      <w:lvlJc w:val="left"/>
      <w:pPr>
        <w:tabs>
          <w:tab w:val="num" w:pos="360"/>
        </w:tabs>
        <w:ind w:left="360" w:hanging="360"/>
      </w:pPr>
    </w:lvl>
  </w:abstractNum>
  <w:abstractNum w:abstractNumId="6">
    <w:nsid w:val="0000000F"/>
    <w:multiLevelType w:val="multilevel"/>
    <w:tmpl w:val="C45EC0F0"/>
    <w:name w:val="WW8Num16"/>
    <w:lvl w:ilvl="0">
      <w:start w:val="1"/>
      <w:numFmt w:val="decimal"/>
      <w:lvlText w:val="%1."/>
      <w:lvlJc w:val="left"/>
      <w:pPr>
        <w:tabs>
          <w:tab w:val="num" w:pos="360"/>
        </w:tabs>
        <w:ind w:left="360" w:hanging="360"/>
      </w:pPr>
      <w:rPr>
        <w:rFonts w:ascii="Arial" w:hAnsi="Arial" w:cs="Arial"/>
        <w:b/>
        <w:i w:val="0"/>
        <w:sz w:val="22"/>
        <w:szCs w:val="22"/>
      </w:rPr>
    </w:lvl>
    <w:lvl w:ilvl="1">
      <w:start w:val="1"/>
      <w:numFmt w:val="decimal"/>
      <w:lvlText w:val="%1.%2."/>
      <w:lvlJc w:val="left"/>
      <w:pPr>
        <w:tabs>
          <w:tab w:val="num" w:pos="716"/>
        </w:tabs>
        <w:ind w:left="716" w:hanging="376"/>
      </w:pPr>
      <w:rPr>
        <w:rFonts w:ascii="Arial Narrow" w:hAnsi="Arial Narrow" w:cs="Arial" w:hint="default"/>
        <w:b w:val="0"/>
        <w:i w:val="0"/>
        <w:caps w:val="0"/>
        <w:smallCaps w:val="0"/>
        <w:sz w:val="22"/>
        <w:szCs w:val="22"/>
      </w:rPr>
    </w:lvl>
    <w:lvl w:ilvl="2">
      <w:start w:val="1"/>
      <w:numFmt w:val="decimal"/>
      <w:lvlText w:val="%1.%2.%3."/>
      <w:lvlJc w:val="left"/>
      <w:pPr>
        <w:tabs>
          <w:tab w:val="num" w:pos="1224"/>
        </w:tabs>
        <w:ind w:left="1224" w:hanging="504"/>
      </w:pPr>
      <w:rPr>
        <w:rFonts w:ascii="Times New Roman" w:hAnsi="Times New Roman" w:cs="Times New Roman"/>
        <w:b/>
        <w:i w:val="0"/>
        <w:caps w:val="0"/>
        <w:smallCaps w:val="0"/>
        <w:sz w:val="20"/>
        <w:szCs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00000012"/>
    <w:multiLevelType w:val="multilevel"/>
    <w:tmpl w:val="00000012"/>
    <w:name w:val="WW8Num19"/>
    <w:lvl w:ilvl="0">
      <w:start w:val="1"/>
      <w:numFmt w:val="decimal"/>
      <w:pStyle w:val="Item-Titulo-Nivel1"/>
      <w:lvlText w:val="%1."/>
      <w:lvlJc w:val="left"/>
      <w:pPr>
        <w:tabs>
          <w:tab w:val="num" w:pos="397"/>
        </w:tabs>
        <w:ind w:left="397" w:hanging="397"/>
      </w:pPr>
      <w:rPr>
        <w:rFonts w:ascii="Arial" w:hAnsi="Arial" w:cs="Arial"/>
        <w:b/>
        <w:bCs/>
        <w:i w:val="0"/>
        <w:sz w:val="22"/>
        <w:szCs w:val="18"/>
      </w:rPr>
    </w:lvl>
    <w:lvl w:ilvl="1">
      <w:start w:val="1"/>
      <w:numFmt w:val="decimal"/>
      <w:lvlText w:val="%1.%2."/>
      <w:lvlJc w:val="left"/>
      <w:pPr>
        <w:tabs>
          <w:tab w:val="num" w:pos="1004"/>
        </w:tabs>
        <w:ind w:left="360" w:hanging="76"/>
      </w:pPr>
      <w:rPr>
        <w:rFonts w:ascii="Arial Narrow" w:eastAsia="Arial Narrow" w:hAnsi="Arial Narrow" w:cs="Arial Narrow"/>
        <w:b w:val="0"/>
        <w:i w:val="0"/>
        <w:caps w:val="0"/>
        <w:smallCaps w:val="0"/>
        <w:sz w:val="20"/>
        <w:szCs w:val="20"/>
      </w:rPr>
    </w:lvl>
    <w:lvl w:ilvl="2">
      <w:start w:val="1"/>
      <w:numFmt w:val="decimal"/>
      <w:lvlText w:val="%1.%2.%3."/>
      <w:lvlJc w:val="left"/>
      <w:pPr>
        <w:tabs>
          <w:tab w:val="num" w:pos="708"/>
        </w:tabs>
        <w:ind w:left="720" w:hanging="720"/>
      </w:pPr>
      <w:rPr>
        <w:rFonts w:ascii="Arial Narrow" w:hAnsi="Arial Narrow" w:cs="Arial Narrow"/>
        <w:b w:val="0"/>
        <w:i w:val="0"/>
        <w:caps w:val="0"/>
        <w:smallCaps w:val="0"/>
        <w:strike w:val="0"/>
        <w:dstrike w:val="0"/>
        <w:outline w:val="0"/>
        <w:shadow w:val="0"/>
        <w:emboss w:val="0"/>
        <w:imprint w:val="0"/>
        <w:vanish w:val="0"/>
        <w:webHidden w:val="0"/>
        <w:color w:val="auto"/>
        <w:position w:val="0"/>
        <w:sz w:val="20"/>
        <w:szCs w:val="20"/>
        <w:u w:val="none"/>
        <w:effect w:val="none"/>
        <w:vertAlign w:val="baseline"/>
        <w:specVanish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250A20A2"/>
    <w:multiLevelType w:val="multilevel"/>
    <w:tmpl w:val="30103A46"/>
    <w:lvl w:ilvl="0">
      <w:start w:val="6"/>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526B1863"/>
    <w:multiLevelType w:val="multilevel"/>
    <w:tmpl w:val="FFD67BC4"/>
    <w:lvl w:ilvl="0">
      <w:start w:val="1"/>
      <w:numFmt w:val="decimal"/>
      <w:lvlText w:val="%1."/>
      <w:lvlJc w:val="left"/>
      <w:pPr>
        <w:ind w:left="360" w:hanging="360"/>
      </w:pPr>
      <w:rPr>
        <w:color w:val="auto"/>
      </w:rPr>
    </w:lvl>
    <w:lvl w:ilvl="1">
      <w:start w:val="2"/>
      <w:numFmt w:val="decimal"/>
      <w:lvlText w:val="%1.%2."/>
      <w:lvlJc w:val="left"/>
      <w:pPr>
        <w:ind w:left="1137" w:hanging="360"/>
      </w:pPr>
    </w:lvl>
    <w:lvl w:ilvl="2">
      <w:start w:val="1"/>
      <w:numFmt w:val="decimal"/>
      <w:lvlText w:val="%1.%2.%3."/>
      <w:lvlJc w:val="left"/>
      <w:pPr>
        <w:ind w:left="2274" w:hanging="720"/>
      </w:pPr>
    </w:lvl>
    <w:lvl w:ilvl="3">
      <w:start w:val="1"/>
      <w:numFmt w:val="decimal"/>
      <w:lvlText w:val="%1.%2.%3.%4."/>
      <w:lvlJc w:val="left"/>
      <w:pPr>
        <w:ind w:left="3051" w:hanging="720"/>
      </w:pPr>
    </w:lvl>
    <w:lvl w:ilvl="4">
      <w:start w:val="1"/>
      <w:numFmt w:val="decimal"/>
      <w:lvlText w:val="%1.%2.%3.%4.%5."/>
      <w:lvlJc w:val="left"/>
      <w:pPr>
        <w:ind w:left="3828" w:hanging="720"/>
      </w:pPr>
    </w:lvl>
    <w:lvl w:ilvl="5">
      <w:start w:val="1"/>
      <w:numFmt w:val="decimal"/>
      <w:lvlText w:val="%1.%2.%3.%4.%5.%6."/>
      <w:lvlJc w:val="left"/>
      <w:pPr>
        <w:ind w:left="4965" w:hanging="1080"/>
      </w:pPr>
    </w:lvl>
    <w:lvl w:ilvl="6">
      <w:start w:val="1"/>
      <w:numFmt w:val="decimal"/>
      <w:lvlText w:val="%1.%2.%3.%4.%5.%6.%7."/>
      <w:lvlJc w:val="left"/>
      <w:pPr>
        <w:ind w:left="5742" w:hanging="1080"/>
      </w:pPr>
    </w:lvl>
    <w:lvl w:ilvl="7">
      <w:start w:val="1"/>
      <w:numFmt w:val="decimal"/>
      <w:lvlText w:val="%1.%2.%3.%4.%5.%6.%7.%8."/>
      <w:lvlJc w:val="left"/>
      <w:pPr>
        <w:ind w:left="6879" w:hanging="1440"/>
      </w:pPr>
    </w:lvl>
    <w:lvl w:ilvl="8">
      <w:start w:val="1"/>
      <w:numFmt w:val="decimal"/>
      <w:lvlText w:val="%1.%2.%3.%4.%5.%6.%7.%8.%9."/>
      <w:lvlJc w:val="left"/>
      <w:pPr>
        <w:ind w:left="7656" w:hanging="1440"/>
      </w:pPr>
    </w:lvl>
  </w:abstractNum>
  <w:abstractNum w:abstractNumId="10">
    <w:nsid w:val="5E6A53E7"/>
    <w:multiLevelType w:val="multilevel"/>
    <w:tmpl w:val="0E88E920"/>
    <w:lvl w:ilvl="0">
      <w:start w:val="4"/>
      <w:numFmt w:val="decimal"/>
      <w:lvlText w:val="%1."/>
      <w:lvlJc w:val="left"/>
      <w:pPr>
        <w:ind w:left="360" w:hanging="360"/>
      </w:pPr>
      <w:rPr>
        <w:rFonts w:ascii="Times New Roman" w:hAnsi="Times New Roman" w:cs="Times New Roman" w:hint="default"/>
      </w:rPr>
    </w:lvl>
    <w:lvl w:ilvl="1">
      <w:start w:val="2"/>
      <w:numFmt w:val="decimal"/>
      <w:lvlText w:val="%1.%2."/>
      <w:lvlJc w:val="left"/>
      <w:pPr>
        <w:ind w:left="360" w:hanging="360"/>
      </w:pPr>
      <w:rPr>
        <w:rFonts w:ascii="Arial Narrow" w:hAnsi="Arial Narrow" w:cs="Times New Roman" w:hint="default"/>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1">
    <w:nsid w:val="6A6B6A60"/>
    <w:multiLevelType w:val="multilevel"/>
    <w:tmpl w:val="75C0AC5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DF10174"/>
    <w:multiLevelType w:val="multilevel"/>
    <w:tmpl w:val="C9F8D1E2"/>
    <w:lvl w:ilvl="0">
      <w:start w:val="1"/>
      <w:numFmt w:val="decimal"/>
      <w:lvlText w:val="%1."/>
      <w:lvlJc w:val="left"/>
      <w:pPr>
        <w:tabs>
          <w:tab w:val="num" w:pos="360"/>
        </w:tabs>
        <w:ind w:left="360" w:hanging="360"/>
      </w:pPr>
      <w:rPr>
        <w:sz w:val="20"/>
        <w:szCs w:val="20"/>
      </w:rPr>
    </w:lvl>
    <w:lvl w:ilvl="1">
      <w:start w:val="1"/>
      <w:numFmt w:val="decimal"/>
      <w:lvlText w:val="%1.%2."/>
      <w:lvlJc w:val="left"/>
      <w:pPr>
        <w:tabs>
          <w:tab w:val="num" w:pos="432"/>
        </w:tabs>
        <w:ind w:left="432" w:hanging="432"/>
      </w:pPr>
      <w:rPr>
        <w:rFonts w:ascii="Arial Narrow" w:hAnsi="Arial Narrow" w:hint="default"/>
        <w:b w:val="0"/>
        <w:i w:val="0"/>
        <w:sz w:val="20"/>
        <w:szCs w:val="20"/>
      </w:rPr>
    </w:lvl>
    <w:lvl w:ilvl="2">
      <w:start w:val="1"/>
      <w:numFmt w:val="decimal"/>
      <w:lvlText w:val="%1.%2.%3."/>
      <w:lvlJc w:val="left"/>
      <w:pPr>
        <w:tabs>
          <w:tab w:val="num" w:pos="1224"/>
        </w:tabs>
        <w:ind w:left="1224" w:hanging="504"/>
      </w:pPr>
      <w:rPr>
        <w:b w:val="0"/>
        <w:sz w:val="20"/>
        <w:szCs w:val="2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76C400A7"/>
    <w:multiLevelType w:val="multilevel"/>
    <w:tmpl w:val="4740AE1E"/>
    <w:lvl w:ilvl="0">
      <w:start w:val="1"/>
      <w:numFmt w:val="decimal"/>
      <w:pStyle w:val="SubItem4-Nive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3"/>
  </w:num>
  <w:num w:numId="3">
    <w:abstractNumId w:val="10"/>
  </w:num>
  <w:num w:numId="4">
    <w:abstractNumId w:val="1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num>
  <w:num w:numId="1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num>
  <w:num w:numId="14">
    <w:abstractNumId w:val="2"/>
  </w:num>
  <w:num w:numId="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B3E"/>
    <w:rsid w:val="00025FE3"/>
    <w:rsid w:val="000C4B3E"/>
    <w:rsid w:val="00140CA5"/>
    <w:rsid w:val="001A0993"/>
    <w:rsid w:val="002973A9"/>
    <w:rsid w:val="0032571C"/>
    <w:rsid w:val="003C4402"/>
    <w:rsid w:val="004A5728"/>
    <w:rsid w:val="004D12F1"/>
    <w:rsid w:val="00503F30"/>
    <w:rsid w:val="00515F6A"/>
    <w:rsid w:val="00535043"/>
    <w:rsid w:val="005A35A2"/>
    <w:rsid w:val="00692623"/>
    <w:rsid w:val="006B1BE4"/>
    <w:rsid w:val="00733C18"/>
    <w:rsid w:val="00764C47"/>
    <w:rsid w:val="007A4CF3"/>
    <w:rsid w:val="00873555"/>
    <w:rsid w:val="008E26C2"/>
    <w:rsid w:val="008F6619"/>
    <w:rsid w:val="00933645"/>
    <w:rsid w:val="009F6862"/>
    <w:rsid w:val="00A776CF"/>
    <w:rsid w:val="00C6360E"/>
    <w:rsid w:val="00C86D2F"/>
    <w:rsid w:val="00C939FE"/>
    <w:rsid w:val="00CF3107"/>
    <w:rsid w:val="00D6482A"/>
    <w:rsid w:val="00D72815"/>
    <w:rsid w:val="00E76293"/>
    <w:rsid w:val="00F21AF7"/>
    <w:rsid w:val="00FA04C2"/>
    <w:rsid w:val="00FC185C"/>
    <w:rsid w:val="00FC35BB"/>
    <w:rsid w:val="00FE45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C4B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4B3E"/>
  </w:style>
  <w:style w:type="paragraph" w:styleId="Rodap">
    <w:name w:val="footer"/>
    <w:basedOn w:val="Normal"/>
    <w:link w:val="RodapChar"/>
    <w:uiPriority w:val="99"/>
    <w:unhideWhenUsed/>
    <w:rsid w:val="000C4B3E"/>
    <w:pPr>
      <w:tabs>
        <w:tab w:val="center" w:pos="4252"/>
        <w:tab w:val="right" w:pos="8504"/>
      </w:tabs>
      <w:spacing w:after="0" w:line="240" w:lineRule="auto"/>
    </w:pPr>
  </w:style>
  <w:style w:type="character" w:customStyle="1" w:styleId="RodapChar">
    <w:name w:val="Rodapé Char"/>
    <w:basedOn w:val="Fontepargpadro"/>
    <w:link w:val="Rodap"/>
    <w:uiPriority w:val="99"/>
    <w:rsid w:val="000C4B3E"/>
  </w:style>
  <w:style w:type="paragraph" w:styleId="Corpodetexto">
    <w:name w:val="Body Text"/>
    <w:basedOn w:val="Normal"/>
    <w:link w:val="CorpodetextoChar"/>
    <w:semiHidden/>
    <w:rsid w:val="00025FE3"/>
    <w:pPr>
      <w:suppressAutoHyphens/>
      <w:spacing w:after="0" w:line="240" w:lineRule="auto"/>
      <w:jc w:val="both"/>
    </w:pPr>
    <w:rPr>
      <w:rFonts w:ascii="Arial" w:eastAsia="Times New Roman" w:hAnsi="Arial" w:cs="Times New Roman"/>
      <w:sz w:val="24"/>
      <w:szCs w:val="20"/>
      <w:lang w:eastAsia="ar-SA"/>
    </w:rPr>
  </w:style>
  <w:style w:type="character" w:customStyle="1" w:styleId="CorpodetextoChar">
    <w:name w:val="Corpo de texto Char"/>
    <w:basedOn w:val="Fontepargpadro"/>
    <w:link w:val="Corpodetexto"/>
    <w:semiHidden/>
    <w:rsid w:val="00025FE3"/>
    <w:rPr>
      <w:rFonts w:ascii="Arial" w:eastAsia="Times New Roman" w:hAnsi="Arial" w:cs="Times New Roman"/>
      <w:sz w:val="24"/>
      <w:szCs w:val="20"/>
      <w:lang w:eastAsia="ar-SA"/>
    </w:rPr>
  </w:style>
  <w:style w:type="paragraph" w:customStyle="1" w:styleId="SubItem4-Nivel2">
    <w:name w:val="Sub Item (4) - Nivel 2"/>
    <w:basedOn w:val="Normal"/>
    <w:rsid w:val="00025FE3"/>
    <w:pPr>
      <w:numPr>
        <w:numId w:val="7"/>
      </w:numPr>
      <w:tabs>
        <w:tab w:val="left" w:pos="510"/>
      </w:tabs>
      <w:suppressAutoHyphens/>
      <w:spacing w:before="60" w:after="60" w:line="240" w:lineRule="auto"/>
      <w:jc w:val="both"/>
    </w:pPr>
    <w:rPr>
      <w:rFonts w:ascii="Arial" w:eastAsia="Times New Roman" w:hAnsi="Arial" w:cs="Times New Roman"/>
      <w:szCs w:val="20"/>
      <w:lang w:eastAsia="ar-SA"/>
    </w:rPr>
  </w:style>
  <w:style w:type="table" w:styleId="Tabelacomgrade">
    <w:name w:val="Table Grid"/>
    <w:basedOn w:val="Tabelanormal"/>
    <w:uiPriority w:val="39"/>
    <w:rsid w:val="00025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aragrafo">
    <w:name w:val="Texto Paragrafo"/>
    <w:basedOn w:val="Corpodetexto"/>
    <w:rsid w:val="00535043"/>
    <w:pPr>
      <w:spacing w:before="120" w:after="120"/>
      <w:ind w:firstLine="624"/>
    </w:pPr>
    <w:rPr>
      <w:sz w:val="22"/>
    </w:rPr>
  </w:style>
  <w:style w:type="paragraph" w:customStyle="1" w:styleId="SubItem4-Nivel3">
    <w:name w:val="Sub Item (4) - Nivel 3"/>
    <w:basedOn w:val="Normal"/>
    <w:rsid w:val="00535043"/>
    <w:pPr>
      <w:tabs>
        <w:tab w:val="num" w:pos="720"/>
      </w:tabs>
      <w:suppressAutoHyphens/>
      <w:spacing w:before="60" w:after="60" w:line="240" w:lineRule="auto"/>
      <w:ind w:left="680" w:hanging="720"/>
      <w:jc w:val="both"/>
    </w:pPr>
    <w:rPr>
      <w:rFonts w:ascii="Arial" w:eastAsia="Times New Roman" w:hAnsi="Arial" w:cs="Times New Roman"/>
      <w:szCs w:val="20"/>
      <w:lang w:eastAsia="ar-SA"/>
    </w:rPr>
  </w:style>
  <w:style w:type="paragraph" w:customStyle="1" w:styleId="Item-Titulo-Nivel1">
    <w:name w:val="Item - Titulo - Nivel 1"/>
    <w:basedOn w:val="Normal"/>
    <w:rsid w:val="00535043"/>
    <w:pPr>
      <w:numPr>
        <w:numId w:val="5"/>
      </w:numPr>
      <w:suppressAutoHyphens/>
      <w:spacing w:before="120" w:after="120" w:line="360" w:lineRule="auto"/>
      <w:jc w:val="both"/>
    </w:pPr>
    <w:rPr>
      <w:rFonts w:ascii="Arial" w:eastAsia="Times New Roman" w:hAnsi="Arial" w:cs="Arial"/>
      <w:b/>
      <w:caps/>
      <w:szCs w:val="20"/>
      <w:lang w:eastAsia="zh-CN"/>
    </w:rPr>
  </w:style>
  <w:style w:type="paragraph" w:customStyle="1" w:styleId="SubItem6-Nivel2">
    <w:name w:val="Sub Item (6) - Nivel 2"/>
    <w:basedOn w:val="Normal"/>
    <w:rsid w:val="00733C18"/>
    <w:pPr>
      <w:tabs>
        <w:tab w:val="num" w:pos="360"/>
      </w:tabs>
      <w:spacing w:before="60" w:after="60" w:line="240" w:lineRule="auto"/>
      <w:ind w:left="624" w:hanging="454"/>
      <w:jc w:val="both"/>
      <w:outlineLvl w:val="1"/>
    </w:pPr>
    <w:rPr>
      <w:rFonts w:ascii="Arial" w:eastAsia="Times New Roman" w:hAnsi="Arial" w:cs="Times New Roman"/>
      <w:szCs w:val="20"/>
      <w:lang w:eastAsia="pt-BR"/>
    </w:rPr>
  </w:style>
  <w:style w:type="paragraph" w:customStyle="1" w:styleId="Ttulodatabela">
    <w:name w:val="Título da tabela"/>
    <w:basedOn w:val="Normal"/>
    <w:rsid w:val="00FE45A6"/>
    <w:pPr>
      <w:suppressLineNumbers/>
      <w:suppressAutoHyphens/>
      <w:spacing w:after="0" w:line="240" w:lineRule="auto"/>
      <w:jc w:val="center"/>
    </w:pPr>
    <w:rPr>
      <w:rFonts w:ascii="Times New Roman" w:eastAsia="Times New Roman" w:hAnsi="Times New Roman" w:cs="Times New Roman"/>
      <w:b/>
      <w:bCs/>
      <w:i/>
      <w:iCs/>
      <w:sz w:val="20"/>
      <w:szCs w:val="20"/>
      <w:lang w:eastAsia="zh-CN"/>
    </w:rPr>
  </w:style>
  <w:style w:type="paragraph" w:customStyle="1" w:styleId="SubtitulosNivel35">
    <w:name w:val="Subtitulos Nivel3 (5)"/>
    <w:basedOn w:val="Normal"/>
    <w:rsid w:val="00A776CF"/>
    <w:pPr>
      <w:tabs>
        <w:tab w:val="num" w:pos="360"/>
      </w:tabs>
      <w:suppressAutoHyphens/>
      <w:spacing w:before="60" w:after="60" w:line="240" w:lineRule="auto"/>
      <w:ind w:left="396"/>
      <w:jc w:val="both"/>
    </w:pPr>
    <w:rPr>
      <w:rFonts w:ascii="Arial" w:eastAsia="Times New Roman" w:hAnsi="Arial" w:cs="Times New Roman"/>
      <w:szCs w:val="20"/>
      <w:lang w:eastAsia="ar-SA"/>
    </w:rPr>
  </w:style>
  <w:style w:type="paragraph" w:customStyle="1" w:styleId="SubItem7-Nivel2">
    <w:name w:val="Sub Item (7) - Nivel 2"/>
    <w:basedOn w:val="Normal"/>
    <w:rsid w:val="00C6360E"/>
    <w:pPr>
      <w:tabs>
        <w:tab w:val="num" w:pos="360"/>
      </w:tabs>
      <w:spacing w:before="60" w:after="60" w:line="240" w:lineRule="auto"/>
      <w:ind w:left="624" w:hanging="454"/>
      <w:jc w:val="both"/>
      <w:outlineLvl w:val="1"/>
    </w:pPr>
    <w:rPr>
      <w:rFonts w:ascii="Arial" w:eastAsia="Times New Roman" w:hAnsi="Arial" w:cs="Times New Roman"/>
      <w:szCs w:val="20"/>
      <w:lang w:eastAsia="pt-BR"/>
    </w:rPr>
  </w:style>
  <w:style w:type="paragraph" w:customStyle="1" w:styleId="SubItem7-Nivel3">
    <w:name w:val="Sub Item (7) - Nivel 3"/>
    <w:basedOn w:val="SubItem7-Nivel2"/>
    <w:autoRedefine/>
    <w:rsid w:val="00C6360E"/>
    <w:pPr>
      <w:tabs>
        <w:tab w:val="clear" w:pos="360"/>
      </w:tabs>
      <w:spacing w:before="0" w:after="0"/>
      <w:ind w:left="1224" w:firstLine="0"/>
      <w:jc w:val="center"/>
    </w:pPr>
    <w:rPr>
      <w:rFonts w:ascii="Arial Narrow" w:hAnsi="Arial Narrow"/>
      <w:sz w:val="20"/>
    </w:rPr>
  </w:style>
  <w:style w:type="paragraph" w:styleId="Recuodecorpodetexto">
    <w:name w:val="Body Text Indent"/>
    <w:basedOn w:val="Normal"/>
    <w:link w:val="RecuodecorpodetextoChar"/>
    <w:uiPriority w:val="99"/>
    <w:semiHidden/>
    <w:unhideWhenUsed/>
    <w:rsid w:val="00692623"/>
    <w:pPr>
      <w:spacing w:after="120"/>
      <w:ind w:left="283"/>
    </w:pPr>
  </w:style>
  <w:style w:type="character" w:customStyle="1" w:styleId="RecuodecorpodetextoChar">
    <w:name w:val="Recuo de corpo de texto Char"/>
    <w:basedOn w:val="Fontepargpadro"/>
    <w:link w:val="Recuodecorpodetexto"/>
    <w:uiPriority w:val="99"/>
    <w:semiHidden/>
    <w:rsid w:val="00692623"/>
  </w:style>
  <w:style w:type="paragraph" w:customStyle="1" w:styleId="Subtitulos">
    <w:name w:val="Subtitulos"/>
    <w:basedOn w:val="Normal"/>
    <w:rsid w:val="00692623"/>
    <w:pPr>
      <w:suppressAutoHyphens/>
      <w:spacing w:after="60" w:line="240" w:lineRule="auto"/>
      <w:jc w:val="both"/>
    </w:pPr>
    <w:rPr>
      <w:rFonts w:ascii="Arial" w:eastAsia="Times New Roman" w:hAnsi="Arial" w:cs="Times New Roman"/>
      <w:szCs w:val="20"/>
      <w:lang w:eastAsia="ar-SA"/>
    </w:rPr>
  </w:style>
  <w:style w:type="paragraph" w:customStyle="1" w:styleId="SubtitulosNivel28">
    <w:name w:val="Subtitulos Nivel2 (8)"/>
    <w:basedOn w:val="Subtitulos"/>
    <w:rsid w:val="00692623"/>
    <w:pPr>
      <w:tabs>
        <w:tab w:val="num" w:pos="360"/>
      </w:tabs>
      <w:spacing w:before="60"/>
    </w:pPr>
  </w:style>
  <w:style w:type="paragraph" w:customStyle="1" w:styleId="Cabealho-Datadodocumento">
    <w:name w:val="Cabeçalho - Data do documento"/>
    <w:basedOn w:val="Normal"/>
    <w:rsid w:val="00692623"/>
    <w:pPr>
      <w:suppressAutoHyphens/>
      <w:spacing w:after="0" w:line="240" w:lineRule="auto"/>
      <w:jc w:val="center"/>
    </w:pPr>
    <w:rPr>
      <w:rFonts w:ascii="Arial" w:eastAsia="Times New Roman" w:hAnsi="Arial" w:cs="Times New Roman"/>
      <w:b/>
      <w:szCs w:val="20"/>
      <w:lang w:eastAsia="ar-SA"/>
    </w:rPr>
  </w:style>
  <w:style w:type="paragraph" w:customStyle="1" w:styleId="Corpodetexto31">
    <w:name w:val="Corpo de texto 31"/>
    <w:basedOn w:val="Normal"/>
    <w:rsid w:val="00692623"/>
    <w:pPr>
      <w:suppressAutoHyphens/>
      <w:spacing w:after="0" w:line="240" w:lineRule="auto"/>
      <w:jc w:val="both"/>
    </w:pPr>
    <w:rPr>
      <w:rFonts w:ascii="Times New Roman" w:eastAsia="Times New Roman" w:hAnsi="Times New Roman" w:cs="Times New Roman"/>
      <w:b/>
      <w:sz w:val="16"/>
      <w:szCs w:val="20"/>
      <w:lang w:eastAsia="ar-SA"/>
    </w:rPr>
  </w:style>
  <w:style w:type="paragraph" w:styleId="Textodebalo">
    <w:name w:val="Balloon Text"/>
    <w:basedOn w:val="Normal"/>
    <w:link w:val="TextodebaloChar"/>
    <w:uiPriority w:val="99"/>
    <w:semiHidden/>
    <w:unhideWhenUsed/>
    <w:rsid w:val="00140CA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40CA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C4B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4B3E"/>
  </w:style>
  <w:style w:type="paragraph" w:styleId="Rodap">
    <w:name w:val="footer"/>
    <w:basedOn w:val="Normal"/>
    <w:link w:val="RodapChar"/>
    <w:uiPriority w:val="99"/>
    <w:unhideWhenUsed/>
    <w:rsid w:val="000C4B3E"/>
    <w:pPr>
      <w:tabs>
        <w:tab w:val="center" w:pos="4252"/>
        <w:tab w:val="right" w:pos="8504"/>
      </w:tabs>
      <w:spacing w:after="0" w:line="240" w:lineRule="auto"/>
    </w:pPr>
  </w:style>
  <w:style w:type="character" w:customStyle="1" w:styleId="RodapChar">
    <w:name w:val="Rodapé Char"/>
    <w:basedOn w:val="Fontepargpadro"/>
    <w:link w:val="Rodap"/>
    <w:uiPriority w:val="99"/>
    <w:rsid w:val="000C4B3E"/>
  </w:style>
  <w:style w:type="paragraph" w:styleId="Corpodetexto">
    <w:name w:val="Body Text"/>
    <w:basedOn w:val="Normal"/>
    <w:link w:val="CorpodetextoChar"/>
    <w:semiHidden/>
    <w:rsid w:val="00025FE3"/>
    <w:pPr>
      <w:suppressAutoHyphens/>
      <w:spacing w:after="0" w:line="240" w:lineRule="auto"/>
      <w:jc w:val="both"/>
    </w:pPr>
    <w:rPr>
      <w:rFonts w:ascii="Arial" w:eastAsia="Times New Roman" w:hAnsi="Arial" w:cs="Times New Roman"/>
      <w:sz w:val="24"/>
      <w:szCs w:val="20"/>
      <w:lang w:eastAsia="ar-SA"/>
    </w:rPr>
  </w:style>
  <w:style w:type="character" w:customStyle="1" w:styleId="CorpodetextoChar">
    <w:name w:val="Corpo de texto Char"/>
    <w:basedOn w:val="Fontepargpadro"/>
    <w:link w:val="Corpodetexto"/>
    <w:semiHidden/>
    <w:rsid w:val="00025FE3"/>
    <w:rPr>
      <w:rFonts w:ascii="Arial" w:eastAsia="Times New Roman" w:hAnsi="Arial" w:cs="Times New Roman"/>
      <w:sz w:val="24"/>
      <w:szCs w:val="20"/>
      <w:lang w:eastAsia="ar-SA"/>
    </w:rPr>
  </w:style>
  <w:style w:type="paragraph" w:customStyle="1" w:styleId="SubItem4-Nivel2">
    <w:name w:val="Sub Item (4) - Nivel 2"/>
    <w:basedOn w:val="Normal"/>
    <w:rsid w:val="00025FE3"/>
    <w:pPr>
      <w:numPr>
        <w:numId w:val="7"/>
      </w:numPr>
      <w:tabs>
        <w:tab w:val="left" w:pos="510"/>
      </w:tabs>
      <w:suppressAutoHyphens/>
      <w:spacing w:before="60" w:after="60" w:line="240" w:lineRule="auto"/>
      <w:jc w:val="both"/>
    </w:pPr>
    <w:rPr>
      <w:rFonts w:ascii="Arial" w:eastAsia="Times New Roman" w:hAnsi="Arial" w:cs="Times New Roman"/>
      <w:szCs w:val="20"/>
      <w:lang w:eastAsia="ar-SA"/>
    </w:rPr>
  </w:style>
  <w:style w:type="table" w:styleId="Tabelacomgrade">
    <w:name w:val="Table Grid"/>
    <w:basedOn w:val="Tabelanormal"/>
    <w:uiPriority w:val="39"/>
    <w:rsid w:val="00025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aragrafo">
    <w:name w:val="Texto Paragrafo"/>
    <w:basedOn w:val="Corpodetexto"/>
    <w:rsid w:val="00535043"/>
    <w:pPr>
      <w:spacing w:before="120" w:after="120"/>
      <w:ind w:firstLine="624"/>
    </w:pPr>
    <w:rPr>
      <w:sz w:val="22"/>
    </w:rPr>
  </w:style>
  <w:style w:type="paragraph" w:customStyle="1" w:styleId="SubItem4-Nivel3">
    <w:name w:val="Sub Item (4) - Nivel 3"/>
    <w:basedOn w:val="Normal"/>
    <w:rsid w:val="00535043"/>
    <w:pPr>
      <w:tabs>
        <w:tab w:val="num" w:pos="720"/>
      </w:tabs>
      <w:suppressAutoHyphens/>
      <w:spacing w:before="60" w:after="60" w:line="240" w:lineRule="auto"/>
      <w:ind w:left="680" w:hanging="720"/>
      <w:jc w:val="both"/>
    </w:pPr>
    <w:rPr>
      <w:rFonts w:ascii="Arial" w:eastAsia="Times New Roman" w:hAnsi="Arial" w:cs="Times New Roman"/>
      <w:szCs w:val="20"/>
      <w:lang w:eastAsia="ar-SA"/>
    </w:rPr>
  </w:style>
  <w:style w:type="paragraph" w:customStyle="1" w:styleId="Item-Titulo-Nivel1">
    <w:name w:val="Item - Titulo - Nivel 1"/>
    <w:basedOn w:val="Normal"/>
    <w:rsid w:val="00535043"/>
    <w:pPr>
      <w:numPr>
        <w:numId w:val="5"/>
      </w:numPr>
      <w:suppressAutoHyphens/>
      <w:spacing w:before="120" w:after="120" w:line="360" w:lineRule="auto"/>
      <w:jc w:val="both"/>
    </w:pPr>
    <w:rPr>
      <w:rFonts w:ascii="Arial" w:eastAsia="Times New Roman" w:hAnsi="Arial" w:cs="Arial"/>
      <w:b/>
      <w:caps/>
      <w:szCs w:val="20"/>
      <w:lang w:eastAsia="zh-CN"/>
    </w:rPr>
  </w:style>
  <w:style w:type="paragraph" w:customStyle="1" w:styleId="SubItem6-Nivel2">
    <w:name w:val="Sub Item (6) - Nivel 2"/>
    <w:basedOn w:val="Normal"/>
    <w:rsid w:val="00733C18"/>
    <w:pPr>
      <w:tabs>
        <w:tab w:val="num" w:pos="360"/>
      </w:tabs>
      <w:spacing w:before="60" w:after="60" w:line="240" w:lineRule="auto"/>
      <w:ind w:left="624" w:hanging="454"/>
      <w:jc w:val="both"/>
      <w:outlineLvl w:val="1"/>
    </w:pPr>
    <w:rPr>
      <w:rFonts w:ascii="Arial" w:eastAsia="Times New Roman" w:hAnsi="Arial" w:cs="Times New Roman"/>
      <w:szCs w:val="20"/>
      <w:lang w:eastAsia="pt-BR"/>
    </w:rPr>
  </w:style>
  <w:style w:type="paragraph" w:customStyle="1" w:styleId="Ttulodatabela">
    <w:name w:val="Título da tabela"/>
    <w:basedOn w:val="Normal"/>
    <w:rsid w:val="00FE45A6"/>
    <w:pPr>
      <w:suppressLineNumbers/>
      <w:suppressAutoHyphens/>
      <w:spacing w:after="0" w:line="240" w:lineRule="auto"/>
      <w:jc w:val="center"/>
    </w:pPr>
    <w:rPr>
      <w:rFonts w:ascii="Times New Roman" w:eastAsia="Times New Roman" w:hAnsi="Times New Roman" w:cs="Times New Roman"/>
      <w:b/>
      <w:bCs/>
      <w:i/>
      <w:iCs/>
      <w:sz w:val="20"/>
      <w:szCs w:val="20"/>
      <w:lang w:eastAsia="zh-CN"/>
    </w:rPr>
  </w:style>
  <w:style w:type="paragraph" w:customStyle="1" w:styleId="SubtitulosNivel35">
    <w:name w:val="Subtitulos Nivel3 (5)"/>
    <w:basedOn w:val="Normal"/>
    <w:rsid w:val="00A776CF"/>
    <w:pPr>
      <w:tabs>
        <w:tab w:val="num" w:pos="360"/>
      </w:tabs>
      <w:suppressAutoHyphens/>
      <w:spacing w:before="60" w:after="60" w:line="240" w:lineRule="auto"/>
      <w:ind w:left="396"/>
      <w:jc w:val="both"/>
    </w:pPr>
    <w:rPr>
      <w:rFonts w:ascii="Arial" w:eastAsia="Times New Roman" w:hAnsi="Arial" w:cs="Times New Roman"/>
      <w:szCs w:val="20"/>
      <w:lang w:eastAsia="ar-SA"/>
    </w:rPr>
  </w:style>
  <w:style w:type="paragraph" w:customStyle="1" w:styleId="SubItem7-Nivel2">
    <w:name w:val="Sub Item (7) - Nivel 2"/>
    <w:basedOn w:val="Normal"/>
    <w:rsid w:val="00C6360E"/>
    <w:pPr>
      <w:tabs>
        <w:tab w:val="num" w:pos="360"/>
      </w:tabs>
      <w:spacing w:before="60" w:after="60" w:line="240" w:lineRule="auto"/>
      <w:ind w:left="624" w:hanging="454"/>
      <w:jc w:val="both"/>
      <w:outlineLvl w:val="1"/>
    </w:pPr>
    <w:rPr>
      <w:rFonts w:ascii="Arial" w:eastAsia="Times New Roman" w:hAnsi="Arial" w:cs="Times New Roman"/>
      <w:szCs w:val="20"/>
      <w:lang w:eastAsia="pt-BR"/>
    </w:rPr>
  </w:style>
  <w:style w:type="paragraph" w:customStyle="1" w:styleId="SubItem7-Nivel3">
    <w:name w:val="Sub Item (7) - Nivel 3"/>
    <w:basedOn w:val="SubItem7-Nivel2"/>
    <w:autoRedefine/>
    <w:rsid w:val="00C6360E"/>
    <w:pPr>
      <w:tabs>
        <w:tab w:val="clear" w:pos="360"/>
      </w:tabs>
      <w:spacing w:before="0" w:after="0"/>
      <w:ind w:left="1224" w:firstLine="0"/>
      <w:jc w:val="center"/>
    </w:pPr>
    <w:rPr>
      <w:rFonts w:ascii="Arial Narrow" w:hAnsi="Arial Narrow"/>
      <w:sz w:val="20"/>
    </w:rPr>
  </w:style>
  <w:style w:type="paragraph" w:styleId="Recuodecorpodetexto">
    <w:name w:val="Body Text Indent"/>
    <w:basedOn w:val="Normal"/>
    <w:link w:val="RecuodecorpodetextoChar"/>
    <w:uiPriority w:val="99"/>
    <w:semiHidden/>
    <w:unhideWhenUsed/>
    <w:rsid w:val="00692623"/>
    <w:pPr>
      <w:spacing w:after="120"/>
      <w:ind w:left="283"/>
    </w:pPr>
  </w:style>
  <w:style w:type="character" w:customStyle="1" w:styleId="RecuodecorpodetextoChar">
    <w:name w:val="Recuo de corpo de texto Char"/>
    <w:basedOn w:val="Fontepargpadro"/>
    <w:link w:val="Recuodecorpodetexto"/>
    <w:uiPriority w:val="99"/>
    <w:semiHidden/>
    <w:rsid w:val="00692623"/>
  </w:style>
  <w:style w:type="paragraph" w:customStyle="1" w:styleId="Subtitulos">
    <w:name w:val="Subtitulos"/>
    <w:basedOn w:val="Normal"/>
    <w:rsid w:val="00692623"/>
    <w:pPr>
      <w:suppressAutoHyphens/>
      <w:spacing w:after="60" w:line="240" w:lineRule="auto"/>
      <w:jc w:val="both"/>
    </w:pPr>
    <w:rPr>
      <w:rFonts w:ascii="Arial" w:eastAsia="Times New Roman" w:hAnsi="Arial" w:cs="Times New Roman"/>
      <w:szCs w:val="20"/>
      <w:lang w:eastAsia="ar-SA"/>
    </w:rPr>
  </w:style>
  <w:style w:type="paragraph" w:customStyle="1" w:styleId="SubtitulosNivel28">
    <w:name w:val="Subtitulos Nivel2 (8)"/>
    <w:basedOn w:val="Subtitulos"/>
    <w:rsid w:val="00692623"/>
    <w:pPr>
      <w:tabs>
        <w:tab w:val="num" w:pos="360"/>
      </w:tabs>
      <w:spacing w:before="60"/>
    </w:pPr>
  </w:style>
  <w:style w:type="paragraph" w:customStyle="1" w:styleId="Cabealho-Datadodocumento">
    <w:name w:val="Cabeçalho - Data do documento"/>
    <w:basedOn w:val="Normal"/>
    <w:rsid w:val="00692623"/>
    <w:pPr>
      <w:suppressAutoHyphens/>
      <w:spacing w:after="0" w:line="240" w:lineRule="auto"/>
      <w:jc w:val="center"/>
    </w:pPr>
    <w:rPr>
      <w:rFonts w:ascii="Arial" w:eastAsia="Times New Roman" w:hAnsi="Arial" w:cs="Times New Roman"/>
      <w:b/>
      <w:szCs w:val="20"/>
      <w:lang w:eastAsia="ar-SA"/>
    </w:rPr>
  </w:style>
  <w:style w:type="paragraph" w:customStyle="1" w:styleId="Corpodetexto31">
    <w:name w:val="Corpo de texto 31"/>
    <w:basedOn w:val="Normal"/>
    <w:rsid w:val="00692623"/>
    <w:pPr>
      <w:suppressAutoHyphens/>
      <w:spacing w:after="0" w:line="240" w:lineRule="auto"/>
      <w:jc w:val="both"/>
    </w:pPr>
    <w:rPr>
      <w:rFonts w:ascii="Times New Roman" w:eastAsia="Times New Roman" w:hAnsi="Times New Roman" w:cs="Times New Roman"/>
      <w:b/>
      <w:sz w:val="16"/>
      <w:szCs w:val="20"/>
      <w:lang w:eastAsia="ar-SA"/>
    </w:rPr>
  </w:style>
  <w:style w:type="paragraph" w:styleId="Textodebalo">
    <w:name w:val="Balloon Text"/>
    <w:basedOn w:val="Normal"/>
    <w:link w:val="TextodebaloChar"/>
    <w:uiPriority w:val="99"/>
    <w:semiHidden/>
    <w:unhideWhenUsed/>
    <w:rsid w:val="00140CA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40C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5769">
      <w:bodyDiv w:val="1"/>
      <w:marLeft w:val="0"/>
      <w:marRight w:val="0"/>
      <w:marTop w:val="0"/>
      <w:marBottom w:val="0"/>
      <w:divBdr>
        <w:top w:val="none" w:sz="0" w:space="0" w:color="auto"/>
        <w:left w:val="none" w:sz="0" w:space="0" w:color="auto"/>
        <w:bottom w:val="none" w:sz="0" w:space="0" w:color="auto"/>
        <w:right w:val="none" w:sz="0" w:space="0" w:color="auto"/>
      </w:divBdr>
    </w:div>
    <w:div w:id="45105076">
      <w:bodyDiv w:val="1"/>
      <w:marLeft w:val="0"/>
      <w:marRight w:val="0"/>
      <w:marTop w:val="0"/>
      <w:marBottom w:val="0"/>
      <w:divBdr>
        <w:top w:val="none" w:sz="0" w:space="0" w:color="auto"/>
        <w:left w:val="none" w:sz="0" w:space="0" w:color="auto"/>
        <w:bottom w:val="none" w:sz="0" w:space="0" w:color="auto"/>
        <w:right w:val="none" w:sz="0" w:space="0" w:color="auto"/>
      </w:divBdr>
    </w:div>
    <w:div w:id="139613601">
      <w:bodyDiv w:val="1"/>
      <w:marLeft w:val="0"/>
      <w:marRight w:val="0"/>
      <w:marTop w:val="0"/>
      <w:marBottom w:val="0"/>
      <w:divBdr>
        <w:top w:val="none" w:sz="0" w:space="0" w:color="auto"/>
        <w:left w:val="none" w:sz="0" w:space="0" w:color="auto"/>
        <w:bottom w:val="none" w:sz="0" w:space="0" w:color="auto"/>
        <w:right w:val="none" w:sz="0" w:space="0" w:color="auto"/>
      </w:divBdr>
    </w:div>
    <w:div w:id="141698217">
      <w:bodyDiv w:val="1"/>
      <w:marLeft w:val="0"/>
      <w:marRight w:val="0"/>
      <w:marTop w:val="0"/>
      <w:marBottom w:val="0"/>
      <w:divBdr>
        <w:top w:val="none" w:sz="0" w:space="0" w:color="auto"/>
        <w:left w:val="none" w:sz="0" w:space="0" w:color="auto"/>
        <w:bottom w:val="none" w:sz="0" w:space="0" w:color="auto"/>
        <w:right w:val="none" w:sz="0" w:space="0" w:color="auto"/>
      </w:divBdr>
    </w:div>
    <w:div w:id="169873460">
      <w:bodyDiv w:val="1"/>
      <w:marLeft w:val="0"/>
      <w:marRight w:val="0"/>
      <w:marTop w:val="0"/>
      <w:marBottom w:val="0"/>
      <w:divBdr>
        <w:top w:val="none" w:sz="0" w:space="0" w:color="auto"/>
        <w:left w:val="none" w:sz="0" w:space="0" w:color="auto"/>
        <w:bottom w:val="none" w:sz="0" w:space="0" w:color="auto"/>
        <w:right w:val="none" w:sz="0" w:space="0" w:color="auto"/>
      </w:divBdr>
    </w:div>
    <w:div w:id="314071967">
      <w:bodyDiv w:val="1"/>
      <w:marLeft w:val="0"/>
      <w:marRight w:val="0"/>
      <w:marTop w:val="0"/>
      <w:marBottom w:val="0"/>
      <w:divBdr>
        <w:top w:val="none" w:sz="0" w:space="0" w:color="auto"/>
        <w:left w:val="none" w:sz="0" w:space="0" w:color="auto"/>
        <w:bottom w:val="none" w:sz="0" w:space="0" w:color="auto"/>
        <w:right w:val="none" w:sz="0" w:space="0" w:color="auto"/>
      </w:divBdr>
    </w:div>
    <w:div w:id="323551951">
      <w:bodyDiv w:val="1"/>
      <w:marLeft w:val="0"/>
      <w:marRight w:val="0"/>
      <w:marTop w:val="0"/>
      <w:marBottom w:val="0"/>
      <w:divBdr>
        <w:top w:val="none" w:sz="0" w:space="0" w:color="auto"/>
        <w:left w:val="none" w:sz="0" w:space="0" w:color="auto"/>
        <w:bottom w:val="none" w:sz="0" w:space="0" w:color="auto"/>
        <w:right w:val="none" w:sz="0" w:space="0" w:color="auto"/>
      </w:divBdr>
    </w:div>
    <w:div w:id="409619431">
      <w:bodyDiv w:val="1"/>
      <w:marLeft w:val="0"/>
      <w:marRight w:val="0"/>
      <w:marTop w:val="0"/>
      <w:marBottom w:val="0"/>
      <w:divBdr>
        <w:top w:val="none" w:sz="0" w:space="0" w:color="auto"/>
        <w:left w:val="none" w:sz="0" w:space="0" w:color="auto"/>
        <w:bottom w:val="none" w:sz="0" w:space="0" w:color="auto"/>
        <w:right w:val="none" w:sz="0" w:space="0" w:color="auto"/>
      </w:divBdr>
    </w:div>
    <w:div w:id="424037277">
      <w:bodyDiv w:val="1"/>
      <w:marLeft w:val="0"/>
      <w:marRight w:val="0"/>
      <w:marTop w:val="0"/>
      <w:marBottom w:val="0"/>
      <w:divBdr>
        <w:top w:val="none" w:sz="0" w:space="0" w:color="auto"/>
        <w:left w:val="none" w:sz="0" w:space="0" w:color="auto"/>
        <w:bottom w:val="none" w:sz="0" w:space="0" w:color="auto"/>
        <w:right w:val="none" w:sz="0" w:space="0" w:color="auto"/>
      </w:divBdr>
    </w:div>
    <w:div w:id="465512531">
      <w:bodyDiv w:val="1"/>
      <w:marLeft w:val="0"/>
      <w:marRight w:val="0"/>
      <w:marTop w:val="0"/>
      <w:marBottom w:val="0"/>
      <w:divBdr>
        <w:top w:val="none" w:sz="0" w:space="0" w:color="auto"/>
        <w:left w:val="none" w:sz="0" w:space="0" w:color="auto"/>
        <w:bottom w:val="none" w:sz="0" w:space="0" w:color="auto"/>
        <w:right w:val="none" w:sz="0" w:space="0" w:color="auto"/>
      </w:divBdr>
    </w:div>
    <w:div w:id="702171285">
      <w:bodyDiv w:val="1"/>
      <w:marLeft w:val="0"/>
      <w:marRight w:val="0"/>
      <w:marTop w:val="0"/>
      <w:marBottom w:val="0"/>
      <w:divBdr>
        <w:top w:val="none" w:sz="0" w:space="0" w:color="auto"/>
        <w:left w:val="none" w:sz="0" w:space="0" w:color="auto"/>
        <w:bottom w:val="none" w:sz="0" w:space="0" w:color="auto"/>
        <w:right w:val="none" w:sz="0" w:space="0" w:color="auto"/>
      </w:divBdr>
    </w:div>
    <w:div w:id="750350627">
      <w:bodyDiv w:val="1"/>
      <w:marLeft w:val="0"/>
      <w:marRight w:val="0"/>
      <w:marTop w:val="0"/>
      <w:marBottom w:val="0"/>
      <w:divBdr>
        <w:top w:val="none" w:sz="0" w:space="0" w:color="auto"/>
        <w:left w:val="none" w:sz="0" w:space="0" w:color="auto"/>
        <w:bottom w:val="none" w:sz="0" w:space="0" w:color="auto"/>
        <w:right w:val="none" w:sz="0" w:space="0" w:color="auto"/>
      </w:divBdr>
    </w:div>
    <w:div w:id="819468455">
      <w:bodyDiv w:val="1"/>
      <w:marLeft w:val="0"/>
      <w:marRight w:val="0"/>
      <w:marTop w:val="0"/>
      <w:marBottom w:val="0"/>
      <w:divBdr>
        <w:top w:val="none" w:sz="0" w:space="0" w:color="auto"/>
        <w:left w:val="none" w:sz="0" w:space="0" w:color="auto"/>
        <w:bottom w:val="none" w:sz="0" w:space="0" w:color="auto"/>
        <w:right w:val="none" w:sz="0" w:space="0" w:color="auto"/>
      </w:divBdr>
    </w:div>
    <w:div w:id="967705591">
      <w:bodyDiv w:val="1"/>
      <w:marLeft w:val="0"/>
      <w:marRight w:val="0"/>
      <w:marTop w:val="0"/>
      <w:marBottom w:val="0"/>
      <w:divBdr>
        <w:top w:val="none" w:sz="0" w:space="0" w:color="auto"/>
        <w:left w:val="none" w:sz="0" w:space="0" w:color="auto"/>
        <w:bottom w:val="none" w:sz="0" w:space="0" w:color="auto"/>
        <w:right w:val="none" w:sz="0" w:space="0" w:color="auto"/>
      </w:divBdr>
    </w:div>
    <w:div w:id="993870244">
      <w:bodyDiv w:val="1"/>
      <w:marLeft w:val="0"/>
      <w:marRight w:val="0"/>
      <w:marTop w:val="0"/>
      <w:marBottom w:val="0"/>
      <w:divBdr>
        <w:top w:val="none" w:sz="0" w:space="0" w:color="auto"/>
        <w:left w:val="none" w:sz="0" w:space="0" w:color="auto"/>
        <w:bottom w:val="none" w:sz="0" w:space="0" w:color="auto"/>
        <w:right w:val="none" w:sz="0" w:space="0" w:color="auto"/>
      </w:divBdr>
    </w:div>
    <w:div w:id="1101219158">
      <w:bodyDiv w:val="1"/>
      <w:marLeft w:val="0"/>
      <w:marRight w:val="0"/>
      <w:marTop w:val="0"/>
      <w:marBottom w:val="0"/>
      <w:divBdr>
        <w:top w:val="none" w:sz="0" w:space="0" w:color="auto"/>
        <w:left w:val="none" w:sz="0" w:space="0" w:color="auto"/>
        <w:bottom w:val="none" w:sz="0" w:space="0" w:color="auto"/>
        <w:right w:val="none" w:sz="0" w:space="0" w:color="auto"/>
      </w:divBdr>
    </w:div>
    <w:div w:id="1109664004">
      <w:bodyDiv w:val="1"/>
      <w:marLeft w:val="0"/>
      <w:marRight w:val="0"/>
      <w:marTop w:val="0"/>
      <w:marBottom w:val="0"/>
      <w:divBdr>
        <w:top w:val="none" w:sz="0" w:space="0" w:color="auto"/>
        <w:left w:val="none" w:sz="0" w:space="0" w:color="auto"/>
        <w:bottom w:val="none" w:sz="0" w:space="0" w:color="auto"/>
        <w:right w:val="none" w:sz="0" w:space="0" w:color="auto"/>
      </w:divBdr>
    </w:div>
    <w:div w:id="1209298515">
      <w:bodyDiv w:val="1"/>
      <w:marLeft w:val="0"/>
      <w:marRight w:val="0"/>
      <w:marTop w:val="0"/>
      <w:marBottom w:val="0"/>
      <w:divBdr>
        <w:top w:val="none" w:sz="0" w:space="0" w:color="auto"/>
        <w:left w:val="none" w:sz="0" w:space="0" w:color="auto"/>
        <w:bottom w:val="none" w:sz="0" w:space="0" w:color="auto"/>
        <w:right w:val="none" w:sz="0" w:space="0" w:color="auto"/>
      </w:divBdr>
    </w:div>
    <w:div w:id="1372800223">
      <w:bodyDiv w:val="1"/>
      <w:marLeft w:val="0"/>
      <w:marRight w:val="0"/>
      <w:marTop w:val="0"/>
      <w:marBottom w:val="0"/>
      <w:divBdr>
        <w:top w:val="none" w:sz="0" w:space="0" w:color="auto"/>
        <w:left w:val="none" w:sz="0" w:space="0" w:color="auto"/>
        <w:bottom w:val="none" w:sz="0" w:space="0" w:color="auto"/>
        <w:right w:val="none" w:sz="0" w:space="0" w:color="auto"/>
      </w:divBdr>
    </w:div>
    <w:div w:id="1418794337">
      <w:bodyDiv w:val="1"/>
      <w:marLeft w:val="0"/>
      <w:marRight w:val="0"/>
      <w:marTop w:val="0"/>
      <w:marBottom w:val="0"/>
      <w:divBdr>
        <w:top w:val="none" w:sz="0" w:space="0" w:color="auto"/>
        <w:left w:val="none" w:sz="0" w:space="0" w:color="auto"/>
        <w:bottom w:val="none" w:sz="0" w:space="0" w:color="auto"/>
        <w:right w:val="none" w:sz="0" w:space="0" w:color="auto"/>
      </w:divBdr>
    </w:div>
    <w:div w:id="1419446047">
      <w:bodyDiv w:val="1"/>
      <w:marLeft w:val="0"/>
      <w:marRight w:val="0"/>
      <w:marTop w:val="0"/>
      <w:marBottom w:val="0"/>
      <w:divBdr>
        <w:top w:val="none" w:sz="0" w:space="0" w:color="auto"/>
        <w:left w:val="none" w:sz="0" w:space="0" w:color="auto"/>
        <w:bottom w:val="none" w:sz="0" w:space="0" w:color="auto"/>
        <w:right w:val="none" w:sz="0" w:space="0" w:color="auto"/>
      </w:divBdr>
    </w:div>
    <w:div w:id="1453477567">
      <w:bodyDiv w:val="1"/>
      <w:marLeft w:val="0"/>
      <w:marRight w:val="0"/>
      <w:marTop w:val="0"/>
      <w:marBottom w:val="0"/>
      <w:divBdr>
        <w:top w:val="none" w:sz="0" w:space="0" w:color="auto"/>
        <w:left w:val="none" w:sz="0" w:space="0" w:color="auto"/>
        <w:bottom w:val="none" w:sz="0" w:space="0" w:color="auto"/>
        <w:right w:val="none" w:sz="0" w:space="0" w:color="auto"/>
      </w:divBdr>
    </w:div>
    <w:div w:id="1486582580">
      <w:bodyDiv w:val="1"/>
      <w:marLeft w:val="0"/>
      <w:marRight w:val="0"/>
      <w:marTop w:val="0"/>
      <w:marBottom w:val="0"/>
      <w:divBdr>
        <w:top w:val="none" w:sz="0" w:space="0" w:color="auto"/>
        <w:left w:val="none" w:sz="0" w:space="0" w:color="auto"/>
        <w:bottom w:val="none" w:sz="0" w:space="0" w:color="auto"/>
        <w:right w:val="none" w:sz="0" w:space="0" w:color="auto"/>
      </w:divBdr>
    </w:div>
    <w:div w:id="1515074950">
      <w:bodyDiv w:val="1"/>
      <w:marLeft w:val="0"/>
      <w:marRight w:val="0"/>
      <w:marTop w:val="0"/>
      <w:marBottom w:val="0"/>
      <w:divBdr>
        <w:top w:val="none" w:sz="0" w:space="0" w:color="auto"/>
        <w:left w:val="none" w:sz="0" w:space="0" w:color="auto"/>
        <w:bottom w:val="none" w:sz="0" w:space="0" w:color="auto"/>
        <w:right w:val="none" w:sz="0" w:space="0" w:color="auto"/>
      </w:divBdr>
    </w:div>
    <w:div w:id="1564682585">
      <w:bodyDiv w:val="1"/>
      <w:marLeft w:val="0"/>
      <w:marRight w:val="0"/>
      <w:marTop w:val="0"/>
      <w:marBottom w:val="0"/>
      <w:divBdr>
        <w:top w:val="none" w:sz="0" w:space="0" w:color="auto"/>
        <w:left w:val="none" w:sz="0" w:space="0" w:color="auto"/>
        <w:bottom w:val="none" w:sz="0" w:space="0" w:color="auto"/>
        <w:right w:val="none" w:sz="0" w:space="0" w:color="auto"/>
      </w:divBdr>
    </w:div>
    <w:div w:id="1625042613">
      <w:bodyDiv w:val="1"/>
      <w:marLeft w:val="0"/>
      <w:marRight w:val="0"/>
      <w:marTop w:val="0"/>
      <w:marBottom w:val="0"/>
      <w:divBdr>
        <w:top w:val="none" w:sz="0" w:space="0" w:color="auto"/>
        <w:left w:val="none" w:sz="0" w:space="0" w:color="auto"/>
        <w:bottom w:val="none" w:sz="0" w:space="0" w:color="auto"/>
        <w:right w:val="none" w:sz="0" w:space="0" w:color="auto"/>
      </w:divBdr>
    </w:div>
    <w:div w:id="1655641218">
      <w:bodyDiv w:val="1"/>
      <w:marLeft w:val="0"/>
      <w:marRight w:val="0"/>
      <w:marTop w:val="0"/>
      <w:marBottom w:val="0"/>
      <w:divBdr>
        <w:top w:val="none" w:sz="0" w:space="0" w:color="auto"/>
        <w:left w:val="none" w:sz="0" w:space="0" w:color="auto"/>
        <w:bottom w:val="none" w:sz="0" w:space="0" w:color="auto"/>
        <w:right w:val="none" w:sz="0" w:space="0" w:color="auto"/>
      </w:divBdr>
    </w:div>
    <w:div w:id="1757314412">
      <w:bodyDiv w:val="1"/>
      <w:marLeft w:val="0"/>
      <w:marRight w:val="0"/>
      <w:marTop w:val="0"/>
      <w:marBottom w:val="0"/>
      <w:divBdr>
        <w:top w:val="none" w:sz="0" w:space="0" w:color="auto"/>
        <w:left w:val="none" w:sz="0" w:space="0" w:color="auto"/>
        <w:bottom w:val="none" w:sz="0" w:space="0" w:color="auto"/>
        <w:right w:val="none" w:sz="0" w:space="0" w:color="auto"/>
      </w:divBdr>
    </w:div>
    <w:div w:id="1780100916">
      <w:bodyDiv w:val="1"/>
      <w:marLeft w:val="0"/>
      <w:marRight w:val="0"/>
      <w:marTop w:val="0"/>
      <w:marBottom w:val="0"/>
      <w:divBdr>
        <w:top w:val="none" w:sz="0" w:space="0" w:color="auto"/>
        <w:left w:val="none" w:sz="0" w:space="0" w:color="auto"/>
        <w:bottom w:val="none" w:sz="0" w:space="0" w:color="auto"/>
        <w:right w:val="none" w:sz="0" w:space="0" w:color="auto"/>
      </w:divBdr>
    </w:div>
    <w:div w:id="1921138831">
      <w:bodyDiv w:val="1"/>
      <w:marLeft w:val="0"/>
      <w:marRight w:val="0"/>
      <w:marTop w:val="0"/>
      <w:marBottom w:val="0"/>
      <w:divBdr>
        <w:top w:val="none" w:sz="0" w:space="0" w:color="auto"/>
        <w:left w:val="none" w:sz="0" w:space="0" w:color="auto"/>
        <w:bottom w:val="none" w:sz="0" w:space="0" w:color="auto"/>
        <w:right w:val="none" w:sz="0" w:space="0" w:color="auto"/>
      </w:divBdr>
    </w:div>
    <w:div w:id="211963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11</Pages>
  <Words>3602</Words>
  <Characters>19452</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Meio Ambiente 01</dc:creator>
  <cp:keywords/>
  <dc:description/>
  <cp:lastModifiedBy>Veterinário</cp:lastModifiedBy>
  <cp:revision>14</cp:revision>
  <cp:lastPrinted>2018-04-09T12:22:00Z</cp:lastPrinted>
  <dcterms:created xsi:type="dcterms:W3CDTF">2018-04-06T19:08:00Z</dcterms:created>
  <dcterms:modified xsi:type="dcterms:W3CDTF">2021-07-26T17:58:00Z</dcterms:modified>
</cp:coreProperties>
</file>